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314F" w:rsidRDefault="0036314F">
      <w:pPr>
        <w:pBdr>
          <w:top w:val="single" w:sz="4" w:space="1" w:color="000000"/>
          <w:left w:val="single" w:sz="4" w:space="4" w:color="000000"/>
          <w:bottom w:val="single" w:sz="4" w:space="1" w:color="000000"/>
          <w:right w:val="single" w:sz="4" w:space="4" w:color="000000"/>
        </w:pBdr>
        <w:shd w:val="clear" w:color="auto" w:fill="CCFFFF"/>
        <w:jc w:val="center"/>
        <w:rPr>
          <w:rFonts w:ascii="Arial" w:hAnsi="Arial" w:cs="Arial"/>
          <w:b/>
          <w:sz w:val="26"/>
          <w:szCs w:val="28"/>
          <w:u w:val="single"/>
        </w:rPr>
      </w:pPr>
      <w:bookmarkStart w:id="0" w:name="_GoBack"/>
      <w:bookmarkEnd w:id="0"/>
    </w:p>
    <w:p w:rsidR="0036314F" w:rsidRDefault="00CF15C1">
      <w:pPr>
        <w:pBdr>
          <w:top w:val="single" w:sz="4" w:space="1" w:color="000000"/>
          <w:left w:val="single" w:sz="4" w:space="4" w:color="000000"/>
          <w:bottom w:val="single" w:sz="4" w:space="1" w:color="000000"/>
          <w:right w:val="single" w:sz="4" w:space="4" w:color="000000"/>
        </w:pBdr>
        <w:shd w:val="clear" w:color="auto" w:fill="CCFFFF"/>
        <w:jc w:val="center"/>
        <w:rPr>
          <w:rFonts w:ascii="Arial" w:hAnsi="Arial" w:cs="Arial"/>
          <w:b/>
        </w:rPr>
      </w:pPr>
      <w:r w:rsidRPr="001620A6">
        <w:rPr>
          <w:rFonts w:ascii="Arial" w:hAnsi="Arial" w:cs="Arial"/>
          <w:b/>
          <w:color w:val="333399"/>
          <w:sz w:val="28"/>
          <w:szCs w:val="28"/>
          <w:u w:val="single"/>
          <w14:shadow w14:blurRad="50800" w14:dist="38100" w14:dir="2700000" w14:sx="100000" w14:sy="100000" w14:kx="0" w14:ky="0" w14:algn="tl">
            <w14:srgbClr w14:val="000000">
              <w14:alpha w14:val="60000"/>
            </w14:srgbClr>
          </w14:shadow>
        </w:rPr>
        <w:t>Introducción a la Cinemática</w:t>
      </w:r>
      <w:r w:rsidRPr="001620A6">
        <w:rPr>
          <w:rFonts w:ascii="Arial" w:hAnsi="Arial" w:cs="Arial"/>
          <w:b/>
          <w:color w:val="333399"/>
          <w:sz w:val="28"/>
          <w:szCs w:val="28"/>
          <w14:shadow w14:blurRad="50800" w14:dist="38100" w14:dir="2700000" w14:sx="100000" w14:sy="100000" w14:kx="0" w14:ky="0" w14:algn="tl">
            <w14:srgbClr w14:val="000000">
              <w14:alpha w14:val="60000"/>
            </w14:srgbClr>
          </w14:shadow>
        </w:rPr>
        <w:t xml:space="preserve">: </w:t>
      </w:r>
    </w:p>
    <w:p w:rsidR="0036314F" w:rsidRDefault="0036314F">
      <w:pPr>
        <w:pBdr>
          <w:top w:val="single" w:sz="4" w:space="1" w:color="000000"/>
          <w:left w:val="single" w:sz="4" w:space="4" w:color="000000"/>
          <w:bottom w:val="single" w:sz="4" w:space="1" w:color="000000"/>
          <w:right w:val="single" w:sz="4" w:space="4" w:color="000000"/>
        </w:pBdr>
        <w:shd w:val="clear" w:color="auto" w:fill="CCFFFF"/>
        <w:jc w:val="center"/>
        <w:rPr>
          <w:rFonts w:ascii="Arial" w:hAnsi="Arial" w:cs="Arial"/>
          <w:b/>
        </w:rPr>
      </w:pPr>
    </w:p>
    <w:p w:rsidR="0036314F" w:rsidRDefault="0036314F">
      <w:pPr>
        <w:pStyle w:val="Textoindependiente"/>
        <w:rPr>
          <w:rFonts w:ascii="Tahoma" w:hAnsi="Tahoma" w:cs="Tahoma"/>
          <w:szCs w:val="22"/>
        </w:rPr>
      </w:pPr>
    </w:p>
    <w:p w:rsidR="0036314F" w:rsidRDefault="00CF15C1">
      <w:pPr>
        <w:numPr>
          <w:ilvl w:val="0"/>
          <w:numId w:val="2"/>
        </w:numPr>
        <w:tabs>
          <w:tab w:val="left" w:pos="180"/>
        </w:tabs>
        <w:spacing w:line="360" w:lineRule="auto"/>
        <w:ind w:left="180"/>
        <w:jc w:val="right"/>
      </w:pPr>
      <w:r>
        <w:rPr>
          <w:rFonts w:ascii="Tahoma" w:hAnsi="Tahoma" w:cs="Tahoma"/>
          <w:b/>
          <w:bCs/>
          <w:sz w:val="22"/>
          <w:szCs w:val="22"/>
        </w:rPr>
        <w:t>Capacidades a desarrollar</w:t>
      </w:r>
    </w:p>
    <w:p w:rsidR="0036314F" w:rsidRDefault="001620A6">
      <w:pPr>
        <w:spacing w:line="360" w:lineRule="auto"/>
        <w:ind w:left="-180"/>
        <w:jc w:val="right"/>
        <w:rPr>
          <w:rFonts w:ascii="Tahoma" w:hAnsi="Tahoma" w:cs="Tahoma"/>
          <w:b/>
          <w:bCs/>
          <w:sz w:val="22"/>
          <w:szCs w:val="22"/>
          <w:lang w:val="es-AR" w:eastAsia="es-AR"/>
        </w:rPr>
      </w:pPr>
      <w:r>
        <w:rPr>
          <w:noProof/>
          <w:lang w:val="es-AR" w:eastAsia="es-AR"/>
        </w:rPr>
        <mc:AlternateContent>
          <mc:Choice Requires="wps">
            <w:drawing>
              <wp:anchor distT="0" distB="0" distL="114300" distR="114300" simplePos="0" relativeHeight="251646976" behindDoc="0" locked="0" layoutInCell="1" allowOverlap="1">
                <wp:simplePos x="0" y="0"/>
                <wp:positionH relativeFrom="column">
                  <wp:posOffset>-182880</wp:posOffset>
                </wp:positionH>
                <wp:positionV relativeFrom="paragraph">
                  <wp:posOffset>15875</wp:posOffset>
                </wp:positionV>
                <wp:extent cx="6096000" cy="0"/>
                <wp:effectExtent l="26670" t="25400" r="30480" b="31750"/>
                <wp:wrapNone/>
                <wp:docPr id="59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4752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25pt" to="46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" strokecolor="blue" strokeweight="1.32mm">
                <v:stroke joinstyle="miter" endcap="square"/>
              </v:line>
            </w:pict>
          </mc:Fallback>
        </mc:AlternateContent>
      </w:r>
    </w:p>
    <w:p w:rsidR="0036314F" w:rsidRDefault="00CF15C1" w:rsidP="0023366C">
      <w:pPr>
        <w:numPr>
          <w:ilvl w:val="1"/>
          <w:numId w:val="5"/>
        </w:numPr>
        <w:tabs>
          <w:tab w:val="clear" w:pos="1590"/>
          <w:tab w:val="num" w:pos="851"/>
        </w:tabs>
        <w:spacing w:line="360" w:lineRule="auto"/>
        <w:ind w:left="851"/>
        <w:jc w:val="both"/>
        <w:rPr>
          <w:rFonts w:ascii="Tahoma" w:hAnsi="Tahoma" w:cs="Tahoma"/>
          <w:bCs/>
          <w:sz w:val="22"/>
          <w:szCs w:val="22"/>
        </w:rPr>
      </w:pPr>
      <w:r>
        <w:rPr>
          <w:rFonts w:ascii="Tahoma" w:hAnsi="Tahoma" w:cs="Tahoma"/>
          <w:bCs/>
          <w:sz w:val="22"/>
          <w:szCs w:val="22"/>
        </w:rPr>
        <w:t>Analizar los fenómenos reales vistos bajo el punto de vista de los modelos físicos apropiados.</w:t>
      </w:r>
    </w:p>
    <w:p w:rsidR="0036314F" w:rsidRDefault="00CF15C1" w:rsidP="0023366C">
      <w:pPr>
        <w:numPr>
          <w:ilvl w:val="1"/>
          <w:numId w:val="5"/>
        </w:numPr>
        <w:tabs>
          <w:tab w:val="clear" w:pos="1590"/>
          <w:tab w:val="num" w:pos="851"/>
        </w:tabs>
        <w:spacing w:line="360" w:lineRule="auto"/>
        <w:ind w:left="851"/>
        <w:jc w:val="both"/>
        <w:rPr>
          <w:rFonts w:ascii="Tahoma" w:hAnsi="Tahoma" w:cs="Tahoma"/>
          <w:bCs/>
          <w:sz w:val="22"/>
          <w:szCs w:val="22"/>
        </w:rPr>
      </w:pPr>
      <w:r>
        <w:rPr>
          <w:rFonts w:ascii="Tahoma" w:hAnsi="Tahoma" w:cs="Tahoma"/>
          <w:bCs/>
          <w:sz w:val="22"/>
          <w:szCs w:val="22"/>
        </w:rPr>
        <w:t>Interpretar y resolver un problema</w:t>
      </w:r>
    </w:p>
    <w:p w:rsidR="0036314F" w:rsidRDefault="00CF15C1" w:rsidP="0023366C">
      <w:pPr>
        <w:numPr>
          <w:ilvl w:val="1"/>
          <w:numId w:val="5"/>
        </w:numPr>
        <w:tabs>
          <w:tab w:val="clear" w:pos="1590"/>
          <w:tab w:val="num" w:pos="851"/>
        </w:tabs>
        <w:spacing w:line="360" w:lineRule="auto"/>
        <w:ind w:left="851"/>
        <w:jc w:val="both"/>
        <w:rPr>
          <w:rFonts w:ascii="Tahoma" w:hAnsi="Tahoma" w:cs="Tahoma"/>
          <w:bCs/>
          <w:sz w:val="22"/>
          <w:szCs w:val="22"/>
        </w:rPr>
      </w:pPr>
      <w:r>
        <w:rPr>
          <w:rFonts w:ascii="Tahoma" w:hAnsi="Tahoma" w:cs="Tahoma"/>
          <w:bCs/>
          <w:sz w:val="22"/>
          <w:szCs w:val="22"/>
        </w:rPr>
        <w:t>Ser responsables de sus procesos de aprendizaje.</w:t>
      </w:r>
    </w:p>
    <w:p w:rsidR="0036314F" w:rsidRDefault="0036314F">
      <w:pPr>
        <w:spacing w:line="360" w:lineRule="auto"/>
        <w:ind w:left="30"/>
        <w:jc w:val="both"/>
        <w:rPr>
          <w:rFonts w:ascii="Tahoma" w:hAnsi="Tahoma" w:cs="Tahoma"/>
          <w:bCs/>
          <w:sz w:val="22"/>
          <w:szCs w:val="22"/>
        </w:rPr>
      </w:pPr>
    </w:p>
    <w:p w:rsidR="0036314F" w:rsidRDefault="00CF15C1">
      <w:pPr>
        <w:numPr>
          <w:ilvl w:val="0"/>
          <w:numId w:val="2"/>
        </w:numPr>
        <w:tabs>
          <w:tab w:val="left" w:pos="180"/>
        </w:tabs>
        <w:spacing w:line="360" w:lineRule="auto"/>
        <w:ind w:left="180"/>
        <w:jc w:val="right"/>
      </w:pPr>
      <w:r>
        <w:rPr>
          <w:rFonts w:ascii="Tahoma" w:hAnsi="Tahoma" w:cs="Tahoma"/>
          <w:b/>
          <w:bCs/>
          <w:sz w:val="22"/>
          <w:szCs w:val="22"/>
        </w:rPr>
        <w:t>Contenidos y alcances</w:t>
      </w:r>
    </w:p>
    <w:p w:rsidR="0036314F" w:rsidRDefault="001620A6">
      <w:pPr>
        <w:spacing w:line="360" w:lineRule="auto"/>
        <w:ind w:left="-180"/>
        <w:jc w:val="right"/>
        <w:rPr>
          <w:rFonts w:ascii="Tahoma" w:hAnsi="Tahoma" w:cs="Tahoma"/>
          <w:b/>
          <w:bCs/>
          <w:sz w:val="22"/>
          <w:szCs w:val="22"/>
          <w:lang w:val="es-AR" w:eastAsia="es-AR"/>
        </w:rPr>
      </w:pPr>
      <w:r>
        <w:rPr>
          <w:noProof/>
          <w:lang w:val="es-AR" w:eastAsia="es-AR"/>
        </w:rPr>
        <mc:AlternateContent>
          <mc:Choice Requires="wps">
            <w:drawing>
              <wp:anchor distT="0" distB="0" distL="114300" distR="114300" simplePos="0" relativeHeight="251648000" behindDoc="0" locked="0" layoutInCell="1" allowOverlap="1" wp14:anchorId="29342E80" wp14:editId="51E8AF21">
                <wp:simplePos x="0" y="0"/>
                <wp:positionH relativeFrom="column">
                  <wp:posOffset>-198120</wp:posOffset>
                </wp:positionH>
                <wp:positionV relativeFrom="paragraph">
                  <wp:posOffset>36195</wp:posOffset>
                </wp:positionV>
                <wp:extent cx="6096000" cy="0"/>
                <wp:effectExtent l="30480" t="26670" r="26670" b="30480"/>
                <wp:wrapNone/>
                <wp:docPr id="53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4752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85pt" to="46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" strokecolor="blue" strokeweight="1.32mm">
                <v:stroke joinstyle="miter" endcap="square"/>
              </v:line>
            </w:pict>
          </mc:Fallback>
        </mc:AlternateContent>
      </w:r>
    </w:p>
    <w:p w:rsidR="0036314F" w:rsidRDefault="00CF15C1">
      <w:pPr>
        <w:numPr>
          <w:ilvl w:val="1"/>
          <w:numId w:val="4"/>
        </w:numPr>
        <w:tabs>
          <w:tab w:val="left" w:pos="252"/>
        </w:tabs>
        <w:spacing w:line="360" w:lineRule="auto"/>
        <w:ind w:hanging="1554"/>
        <w:jc w:val="both"/>
      </w:pPr>
      <w:r>
        <w:rPr>
          <w:rFonts w:ascii="Tahoma" w:hAnsi="Tahoma" w:cs="Tahoma"/>
          <w:b/>
          <w:bCs/>
          <w:sz w:val="22"/>
        </w:rPr>
        <w:t>Mapa conceptual del contenido conceptual</w:t>
      </w:r>
    </w:p>
    <w:p w:rsidR="0036314F" w:rsidRDefault="00A62765">
      <w:pPr>
        <w:widowControl w:val="0"/>
        <w:spacing w:line="360" w:lineRule="auto"/>
        <w:rPr>
          <w:rFonts w:ascii="Tahoma" w:hAnsi="Tahoma" w:cs="Tahoma"/>
          <w:sz w:val="20"/>
        </w:rPr>
      </w:pPr>
      <w:r>
        <w:rPr>
          <w:noProof/>
          <w:lang w:val="es-AR" w:eastAsia="es-AR"/>
        </w:rPr>
        <mc:AlternateContent>
          <mc:Choice Requires="wpg">
            <w:drawing>
              <wp:anchor distT="0" distB="0" distL="0" distR="0" simplePos="0" relativeHeight="251666432" behindDoc="0" locked="0" layoutInCell="1" allowOverlap="1" wp14:anchorId="54079562" wp14:editId="41FAACEA">
                <wp:simplePos x="0" y="0"/>
                <wp:positionH relativeFrom="column">
                  <wp:posOffset>-222250</wp:posOffset>
                </wp:positionH>
                <wp:positionV relativeFrom="paragraph">
                  <wp:posOffset>259715</wp:posOffset>
                </wp:positionV>
                <wp:extent cx="6536055" cy="4990465"/>
                <wp:effectExtent l="0" t="0" r="36195" b="19685"/>
                <wp:wrapSquare wrapText="bothSides"/>
                <wp:docPr id="535"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055" cy="4990465"/>
                          <a:chOff x="-828" y="-1581"/>
                          <a:chExt cx="10292" cy="7858"/>
                        </a:xfrm>
                      </wpg:grpSpPr>
                      <wps:wsp>
                        <wps:cNvPr id="536" name="Text Box 332"/>
                        <wps:cNvSpPr txBox="1">
                          <a:spLocks noChangeArrowheads="1"/>
                        </wps:cNvSpPr>
                        <wps:spPr bwMode="auto">
                          <a:xfrm>
                            <a:off x="2376" y="-1581"/>
                            <a:ext cx="2095" cy="634"/>
                          </a:xfrm>
                          <a:prstGeom prst="rect">
                            <a:avLst/>
                          </a:prstGeom>
                          <a:gradFill rotWithShape="0">
                            <a:gsLst>
                              <a:gs pos="0">
                                <a:srgbClr val="000000"/>
                              </a:gs>
                              <a:gs pos="100000">
                                <a:srgbClr val="808080"/>
                              </a:gs>
                            </a:gsLst>
                            <a:path path="shape">
                              <a:fillToRect l="50000" t="50000" r="50000" b="50000"/>
                            </a:path>
                          </a:gradFill>
                          <a:ln w="255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CINEMÁTICA</w:t>
                              </w:r>
                            </w:p>
                          </w:txbxContent>
                        </wps:txbx>
                        <wps:bodyPr rot="0" vert="horz" wrap="square" lIns="91440" tIns="45720" rIns="91440" bIns="45720" anchor="t" anchorCtr="0">
                          <a:noAutofit/>
                        </wps:bodyPr>
                      </wps:wsp>
                      <wps:wsp>
                        <wps:cNvPr id="537" name="Line 333"/>
                        <wps:cNvCnPr/>
                        <wps:spPr bwMode="auto">
                          <a:xfrm>
                            <a:off x="3425" y="-944"/>
                            <a:ext cx="0" cy="634"/>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Text Box 334"/>
                        <wps:cNvSpPr txBox="1">
                          <a:spLocks noChangeArrowheads="1"/>
                        </wps:cNvSpPr>
                        <wps:spPr bwMode="auto">
                          <a:xfrm>
                            <a:off x="3302" y="-1016"/>
                            <a:ext cx="1221" cy="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ahoma" w:hAnsi="Tahoma" w:cs="Tahoma"/>
                                  <w:sz w:val="20"/>
                                  <w:szCs w:val="20"/>
                                </w:rPr>
                              </w:pPr>
                              <w:r>
                                <w:rPr>
                                  <w:rFonts w:ascii="Tahoma" w:hAnsi="Tahoma" w:cs="Tahoma"/>
                                  <w:sz w:val="20"/>
                                  <w:szCs w:val="20"/>
                                </w:rPr>
                                <w:t>estudia el</w:t>
                              </w:r>
                            </w:p>
                          </w:txbxContent>
                        </wps:txbx>
                        <wps:bodyPr rot="0" vert="horz" wrap="square" lIns="91440" tIns="45720" rIns="91440" bIns="45720" anchor="t" anchorCtr="0">
                          <a:noAutofit/>
                        </wps:bodyPr>
                      </wps:wsp>
                      <wps:wsp>
                        <wps:cNvPr id="539" name="Text Box 335"/>
                        <wps:cNvSpPr txBox="1">
                          <a:spLocks noChangeArrowheads="1"/>
                        </wps:cNvSpPr>
                        <wps:spPr bwMode="auto">
                          <a:xfrm>
                            <a:off x="1396" y="-316"/>
                            <a:ext cx="4018" cy="634"/>
                          </a:xfrm>
                          <a:prstGeom prst="rect">
                            <a:avLst/>
                          </a:prstGeom>
                          <a:gradFill rotWithShape="0">
                            <a:gsLst>
                              <a:gs pos="0">
                                <a:srgbClr val="FFFFFF"/>
                              </a:gs>
                              <a:gs pos="100000">
                                <a:srgbClr val="C0C0C0"/>
                              </a:gs>
                            </a:gsLst>
                            <a:path path="shape">
                              <a:fillToRect l="50000" t="50000" r="50000" b="50000"/>
                            </a:path>
                          </a:gradFill>
                          <a:ln w="255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rPr>
                              </w:pPr>
                              <w:r w:rsidRPr="001620A6">
                                <w:rPr>
                                  <w:rFonts w:ascii="Tahoma" w:hAnsi="Tahoma" w:cs="Tahoma"/>
                                  <w:b/>
                                  <w14:shadow w14:blurRad="50800" w14:dist="38100" w14:dir="2700000" w14:sx="100000" w14:sy="100000" w14:kx="0" w14:ky="0" w14:algn="tl">
                                    <w14:srgbClr w14:val="000000">
                                      <w14:alpha w14:val="60000"/>
                                    </w14:srgbClr>
                                  </w14:shadow>
                                </w:rPr>
                                <w:t xml:space="preserve">Movimiento </w:t>
                              </w:r>
                            </w:p>
                          </w:txbxContent>
                        </wps:txbx>
                        <wps:bodyPr rot="0" vert="horz" wrap="square" lIns="91440" tIns="45720" rIns="91440" bIns="45720" anchor="t" anchorCtr="0">
                          <a:noAutofit/>
                        </wps:bodyPr>
                      </wps:wsp>
                      <wps:wsp>
                        <wps:cNvPr id="540" name="Text Box 336"/>
                        <wps:cNvSpPr txBox="1">
                          <a:spLocks noChangeArrowheads="1"/>
                        </wps:cNvSpPr>
                        <wps:spPr bwMode="auto">
                          <a:xfrm>
                            <a:off x="3314" y="349"/>
                            <a:ext cx="2142" cy="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ahoma" w:hAnsi="Tahoma" w:cs="Tahoma"/>
                                  <w:sz w:val="20"/>
                                  <w:szCs w:val="20"/>
                                </w:rPr>
                              </w:pPr>
                              <w:r>
                                <w:rPr>
                                  <w:rFonts w:ascii="Tahoma" w:hAnsi="Tahoma" w:cs="Tahoma"/>
                                  <w:sz w:val="20"/>
                                  <w:szCs w:val="20"/>
                                </w:rPr>
                                <w:t xml:space="preserve">a través de </w:t>
                              </w:r>
                            </w:p>
                          </w:txbxContent>
                        </wps:txbx>
                        <wps:bodyPr rot="0" vert="horz" wrap="square" lIns="91440" tIns="45720" rIns="91440" bIns="45720" anchor="t" anchorCtr="0">
                          <a:noAutofit/>
                        </wps:bodyPr>
                      </wps:wsp>
                      <wps:wsp>
                        <wps:cNvPr id="541" name="Line 337"/>
                        <wps:cNvCnPr/>
                        <wps:spPr bwMode="auto">
                          <a:xfrm>
                            <a:off x="3396" y="364"/>
                            <a:ext cx="0" cy="634"/>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2" name="Text Box 338"/>
                        <wps:cNvSpPr txBox="1">
                          <a:spLocks noChangeArrowheads="1"/>
                        </wps:cNvSpPr>
                        <wps:spPr bwMode="auto">
                          <a:xfrm>
                            <a:off x="86" y="1352"/>
                            <a:ext cx="2096" cy="635"/>
                          </a:xfrm>
                          <a:prstGeom prst="rect">
                            <a:avLst/>
                          </a:prstGeom>
                          <a:gradFill rotWithShape="0">
                            <a:gsLst>
                              <a:gs pos="0">
                                <a:srgbClr val="000000"/>
                              </a:gs>
                              <a:gs pos="100000">
                                <a:srgbClr val="808080"/>
                              </a:gs>
                            </a:gsLst>
                            <a:path path="shape">
                              <a:fillToRect l="50000" t="50000" r="50000" b="50000"/>
                            </a:path>
                          </a:gradFill>
                          <a:ln w="255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Magnitudes</w:t>
                              </w:r>
                            </w:p>
                          </w:txbxContent>
                        </wps:txbx>
                        <wps:bodyPr rot="0" vert="horz" wrap="square" lIns="91440" tIns="45720" rIns="91440" bIns="45720" anchor="t" anchorCtr="0">
                          <a:noAutofit/>
                        </wps:bodyPr>
                      </wps:wsp>
                      <wps:wsp>
                        <wps:cNvPr id="543" name="Text Box 339"/>
                        <wps:cNvSpPr txBox="1">
                          <a:spLocks noChangeArrowheads="1"/>
                        </wps:cNvSpPr>
                        <wps:spPr bwMode="auto">
                          <a:xfrm>
                            <a:off x="2323" y="1352"/>
                            <a:ext cx="4327" cy="635"/>
                          </a:xfrm>
                          <a:prstGeom prst="rect">
                            <a:avLst/>
                          </a:prstGeom>
                          <a:gradFill rotWithShape="0">
                            <a:gsLst>
                              <a:gs pos="0">
                                <a:srgbClr val="000000"/>
                              </a:gs>
                              <a:gs pos="100000">
                                <a:srgbClr val="808080"/>
                              </a:gs>
                            </a:gsLst>
                            <a:path path="shape">
                              <a:fillToRect l="50000" t="50000" r="50000" b="50000"/>
                            </a:path>
                          </a:gradFill>
                          <a:ln w="255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Sistema de referencia inerciales</w:t>
                              </w:r>
                            </w:p>
                          </w:txbxContent>
                        </wps:txbx>
                        <wps:bodyPr rot="0" vert="horz" wrap="square" lIns="91440" tIns="45720" rIns="91440" bIns="45720" anchor="t" anchorCtr="0">
                          <a:noAutofit/>
                        </wps:bodyPr>
                      </wps:wsp>
                      <wps:wsp>
                        <wps:cNvPr id="544" name="Line 340"/>
                        <wps:cNvCnPr/>
                        <wps:spPr bwMode="auto">
                          <a:xfrm>
                            <a:off x="1089" y="993"/>
                            <a:ext cx="678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 name="Line 341"/>
                        <wps:cNvCnPr/>
                        <wps:spPr bwMode="auto">
                          <a:xfrm>
                            <a:off x="1089" y="993"/>
                            <a:ext cx="0" cy="35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Line 342"/>
                        <wps:cNvCnPr/>
                        <wps:spPr bwMode="auto">
                          <a:xfrm>
                            <a:off x="7876" y="1000"/>
                            <a:ext cx="0" cy="35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Text Box 343"/>
                        <wps:cNvSpPr txBox="1">
                          <a:spLocks noChangeArrowheads="1"/>
                        </wps:cNvSpPr>
                        <wps:spPr bwMode="auto">
                          <a:xfrm>
                            <a:off x="1302" y="2422"/>
                            <a:ext cx="1857" cy="634"/>
                          </a:xfrm>
                          <a:prstGeom prst="rect">
                            <a:avLst/>
                          </a:prstGeom>
                          <a:gradFill rotWithShape="0">
                            <a:gsLst>
                              <a:gs pos="0">
                                <a:srgbClr val="000000"/>
                              </a:gs>
                              <a:gs pos="100000">
                                <a:srgbClr val="808080"/>
                              </a:gs>
                            </a:gsLst>
                            <a:path path="shape">
                              <a:fillToRect l="50000" t="50000" r="50000" b="50000"/>
                            </a:path>
                          </a:gradFill>
                          <a:ln w="255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Vectoriales</w:t>
                              </w:r>
                            </w:p>
                          </w:txbxContent>
                        </wps:txbx>
                        <wps:bodyPr rot="0" vert="horz" wrap="square" lIns="91440" tIns="45720" rIns="91440" bIns="45720" anchor="t" anchorCtr="0">
                          <a:noAutofit/>
                        </wps:bodyPr>
                      </wps:wsp>
                      <wps:wsp>
                        <wps:cNvPr id="548" name="Text Box 344"/>
                        <wps:cNvSpPr txBox="1">
                          <a:spLocks noChangeArrowheads="1"/>
                        </wps:cNvSpPr>
                        <wps:spPr bwMode="auto">
                          <a:xfrm>
                            <a:off x="-807" y="2423"/>
                            <a:ext cx="1596" cy="634"/>
                          </a:xfrm>
                          <a:prstGeom prst="rect">
                            <a:avLst/>
                          </a:prstGeom>
                          <a:gradFill rotWithShape="0">
                            <a:gsLst>
                              <a:gs pos="0">
                                <a:srgbClr val="000000"/>
                              </a:gs>
                              <a:gs pos="100000">
                                <a:srgbClr val="808080"/>
                              </a:gs>
                            </a:gsLst>
                            <a:path path="shape">
                              <a:fillToRect l="50000" t="50000" r="50000" b="50000"/>
                            </a:path>
                          </a:gradFill>
                          <a:ln w="255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Escalares</w:t>
                              </w:r>
                            </w:p>
                          </w:txbxContent>
                        </wps:txbx>
                        <wps:bodyPr rot="0" vert="horz" wrap="square" lIns="91440" tIns="45720" rIns="91440" bIns="45720" anchor="t" anchorCtr="0">
                          <a:noAutofit/>
                        </wps:bodyPr>
                      </wps:wsp>
                      <wps:wsp>
                        <wps:cNvPr id="549" name="Line 345"/>
                        <wps:cNvCnPr/>
                        <wps:spPr bwMode="auto">
                          <a:xfrm flipH="1">
                            <a:off x="203" y="1966"/>
                            <a:ext cx="779" cy="474"/>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Line 346"/>
                        <wps:cNvCnPr/>
                        <wps:spPr bwMode="auto">
                          <a:xfrm>
                            <a:off x="973" y="1982"/>
                            <a:ext cx="1204" cy="458"/>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Text Box 347"/>
                        <wps:cNvSpPr txBox="1">
                          <a:spLocks noChangeArrowheads="1"/>
                        </wps:cNvSpPr>
                        <wps:spPr bwMode="auto">
                          <a:xfrm>
                            <a:off x="-827" y="3643"/>
                            <a:ext cx="1250" cy="755"/>
                          </a:xfrm>
                          <a:prstGeom prst="rect">
                            <a:avLst/>
                          </a:prstGeom>
                          <a:gradFill rotWithShape="0">
                            <a:gsLst>
                              <a:gs pos="0">
                                <a:srgbClr val="FFFFFF"/>
                              </a:gs>
                              <a:gs pos="100000">
                                <a:srgbClr val="C0C0C0"/>
                              </a:gs>
                            </a:gsLst>
                            <a:path path="shape">
                              <a:fillToRect l="50000" t="50000" r="50000" b="50000"/>
                            </a:path>
                          </a:gradFill>
                          <a:ln w="255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Tiempo: t</w:t>
                              </w:r>
                            </w:p>
                          </w:txbxContent>
                        </wps:txbx>
                        <wps:bodyPr rot="0" vert="horz" wrap="square" lIns="91440" tIns="45720" rIns="91440" bIns="45720" anchor="t" anchorCtr="0">
                          <a:noAutofit/>
                        </wps:bodyPr>
                      </wps:wsp>
                      <wps:wsp>
                        <wps:cNvPr id="552" name="Text Box 348"/>
                        <wps:cNvSpPr txBox="1">
                          <a:spLocks noChangeArrowheads="1"/>
                        </wps:cNvSpPr>
                        <wps:spPr bwMode="auto">
                          <a:xfrm>
                            <a:off x="-828" y="5637"/>
                            <a:ext cx="3581" cy="493"/>
                          </a:xfrm>
                          <a:prstGeom prst="rect">
                            <a:avLst/>
                          </a:prstGeom>
                          <a:gradFill rotWithShape="0">
                            <a:gsLst>
                              <a:gs pos="0">
                                <a:srgbClr val="FFFFFF"/>
                              </a:gs>
                              <a:gs pos="100000">
                                <a:srgbClr val="C0C0C0"/>
                              </a:gs>
                            </a:gsLst>
                            <a:path path="shape">
                              <a:fillToRect l="50000" t="50000" r="50000" b="50000"/>
                            </a:path>
                          </a:gradFill>
                          <a:ln w="255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vertAlign w:val="subscript"/>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Longitud de la trayectoria: long</w:t>
                              </w:r>
                              <w:r w:rsidRPr="001620A6">
                                <w:rPr>
                                  <w:rFonts w:ascii="Tahoma" w:hAnsi="Tahoma" w:cs="Tahoma"/>
                                  <w:b/>
                                  <w:sz w:val="20"/>
                                  <w:szCs w:val="20"/>
                                  <w:vertAlign w:val="subscript"/>
                                  <w14:shadow w14:blurRad="50800" w14:dist="38100" w14:dir="2700000" w14:sx="100000" w14:sy="100000" w14:kx="0" w14:ky="0" w14:algn="tl">
                                    <w14:srgbClr w14:val="000000">
                                      <w14:alpha w14:val="60000"/>
                                    </w14:srgbClr>
                                  </w14:shadow>
                                </w:rPr>
                                <w:t>t</w:t>
                              </w:r>
                            </w:p>
                          </w:txbxContent>
                        </wps:txbx>
                        <wps:bodyPr rot="0" vert="horz" wrap="square" lIns="91440" tIns="45720" rIns="91440" bIns="45720" anchor="t" anchorCtr="0">
                          <a:noAutofit/>
                        </wps:bodyPr>
                      </wps:wsp>
                      <wps:wsp>
                        <wps:cNvPr id="553" name="Line 349"/>
                        <wps:cNvCnPr/>
                        <wps:spPr bwMode="auto">
                          <a:xfrm flipH="1">
                            <a:off x="-338" y="3075"/>
                            <a:ext cx="435" cy="56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Line 350"/>
                        <wps:cNvCnPr/>
                        <wps:spPr bwMode="auto">
                          <a:xfrm>
                            <a:off x="109" y="3058"/>
                            <a:ext cx="2446" cy="2528"/>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Text Box 351"/>
                        <wps:cNvSpPr txBox="1">
                          <a:spLocks noChangeArrowheads="1"/>
                        </wps:cNvSpPr>
                        <wps:spPr bwMode="auto">
                          <a:xfrm>
                            <a:off x="4089" y="4667"/>
                            <a:ext cx="1745" cy="719"/>
                          </a:xfrm>
                          <a:prstGeom prst="rect">
                            <a:avLst/>
                          </a:prstGeom>
                          <a:gradFill rotWithShape="0">
                            <a:gsLst>
                              <a:gs pos="0">
                                <a:srgbClr val="FFFFFF"/>
                              </a:gs>
                              <a:gs pos="100000">
                                <a:srgbClr val="C0C0C0"/>
                              </a:gs>
                            </a:gsLst>
                            <a:path path="shape">
                              <a:fillToRect l="50000" t="50000" r="50000" b="50000"/>
                            </a:path>
                          </a:gradFill>
                          <a:ln w="93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Velocidad:</w:t>
                              </w:r>
                              <w:r w:rsidRPr="001620A6">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wps:txbx>
                        <wps:bodyPr rot="0" vert="horz" wrap="square" lIns="91440" tIns="45720" rIns="91440" bIns="45720" anchor="t" anchorCtr="0">
                          <a:noAutofit/>
                        </wps:bodyPr>
                      </wps:wsp>
                      <wps:wsp>
                        <wps:cNvPr id="556" name="Text Box 352"/>
                        <wps:cNvSpPr txBox="1">
                          <a:spLocks noChangeArrowheads="1"/>
                        </wps:cNvSpPr>
                        <wps:spPr bwMode="auto">
                          <a:xfrm>
                            <a:off x="4089" y="5572"/>
                            <a:ext cx="1949" cy="705"/>
                          </a:xfrm>
                          <a:prstGeom prst="rect">
                            <a:avLst/>
                          </a:prstGeom>
                          <a:gradFill rotWithShape="0">
                            <a:gsLst>
                              <a:gs pos="0">
                                <a:srgbClr val="FFFFFF"/>
                              </a:gs>
                              <a:gs pos="100000">
                                <a:srgbClr val="C0C0C0"/>
                              </a:gs>
                            </a:gsLst>
                            <a:path path="shape">
                              <a:fillToRect l="50000" t="50000" r="50000" b="50000"/>
                            </a:path>
                          </a:gradFill>
                          <a:ln w="93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Aceleración:</w:t>
                              </w:r>
                              <w:r w:rsidRPr="001620A6">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wps:txbx>
                        <wps:bodyPr rot="0" vert="horz" wrap="square" lIns="91440" tIns="45720" rIns="91440" bIns="45720" anchor="t" anchorCtr="0">
                          <a:noAutofit/>
                        </wps:bodyPr>
                      </wps:wsp>
                      <wps:wsp>
                        <wps:cNvPr id="557" name="Text Box 353"/>
                        <wps:cNvSpPr txBox="1">
                          <a:spLocks noChangeArrowheads="1"/>
                        </wps:cNvSpPr>
                        <wps:spPr bwMode="auto">
                          <a:xfrm>
                            <a:off x="4089" y="3749"/>
                            <a:ext cx="2561" cy="662"/>
                          </a:xfrm>
                          <a:prstGeom prst="rect">
                            <a:avLst/>
                          </a:prstGeom>
                          <a:gradFill rotWithShape="0">
                            <a:gsLst>
                              <a:gs pos="0">
                                <a:srgbClr val="FFFFFF"/>
                              </a:gs>
                              <a:gs pos="100000">
                                <a:srgbClr val="C0C0C0"/>
                              </a:gs>
                            </a:gsLst>
                            <a:path path="shape">
                              <a:fillToRect l="50000" t="50000" r="50000" b="50000"/>
                            </a:path>
                          </a:gradFill>
                          <a:ln w="93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Desplazamiento:</w:t>
                              </w:r>
                              <w:r w:rsidRPr="001620A6">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wps:txbx>
                        <wps:bodyPr rot="0" vert="horz" wrap="square" lIns="91440" tIns="45720" rIns="91440" bIns="45720" anchor="t" anchorCtr="0">
                          <a:noAutofit/>
                        </wps:bodyPr>
                      </wps:wsp>
                      <wps:wsp>
                        <wps:cNvPr id="558" name="Text Box 354"/>
                        <wps:cNvSpPr txBox="1">
                          <a:spLocks noChangeArrowheads="1"/>
                        </wps:cNvSpPr>
                        <wps:spPr bwMode="auto">
                          <a:xfrm>
                            <a:off x="4089" y="2907"/>
                            <a:ext cx="1745" cy="649"/>
                          </a:xfrm>
                          <a:prstGeom prst="rect">
                            <a:avLst/>
                          </a:prstGeom>
                          <a:gradFill rotWithShape="0">
                            <a:gsLst>
                              <a:gs pos="0">
                                <a:srgbClr val="FFFFFF"/>
                              </a:gs>
                              <a:gs pos="100000">
                                <a:srgbClr val="C0C0C0"/>
                              </a:gs>
                            </a:gsLst>
                            <a:path path="shape">
                              <a:fillToRect l="50000" t="50000" r="50000" b="50000"/>
                            </a:path>
                          </a:gradFill>
                          <a:ln w="93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Posición:</w:t>
                              </w:r>
                              <w:r w:rsidRPr="001620A6">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wps:txbx>
                        <wps:bodyPr rot="0" vert="horz" wrap="square" lIns="91440" tIns="45720" rIns="91440" bIns="45720" anchor="t" anchorCtr="0">
                          <a:noAutofit/>
                        </wps:bodyPr>
                      </wps:wsp>
                      <wps:wsp>
                        <wps:cNvPr id="559" name="Text Box 355"/>
                        <wps:cNvSpPr txBox="1">
                          <a:spLocks noChangeArrowheads="1"/>
                        </wps:cNvSpPr>
                        <wps:spPr bwMode="auto">
                          <a:xfrm>
                            <a:off x="6862" y="1352"/>
                            <a:ext cx="2095" cy="635"/>
                          </a:xfrm>
                          <a:prstGeom prst="rect">
                            <a:avLst/>
                          </a:prstGeom>
                          <a:gradFill rotWithShape="0">
                            <a:gsLst>
                              <a:gs pos="0">
                                <a:srgbClr val="000000"/>
                              </a:gs>
                              <a:gs pos="100000">
                                <a:srgbClr val="808080"/>
                              </a:gs>
                            </a:gsLst>
                            <a:path path="shape">
                              <a:fillToRect l="50000" t="50000" r="50000" b="50000"/>
                            </a:path>
                          </a:gradFill>
                          <a:ln w="255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Trayectoria</w:t>
                              </w:r>
                            </w:p>
                          </w:txbxContent>
                        </wps:txbx>
                        <wps:bodyPr rot="0" vert="horz" wrap="square" lIns="91440" tIns="45720" rIns="91440" bIns="45720" anchor="t" anchorCtr="0">
                          <a:noAutofit/>
                        </wps:bodyPr>
                      </wps:wsp>
                      <wps:wsp>
                        <wps:cNvPr id="560" name="Line 356"/>
                        <wps:cNvCnPr/>
                        <wps:spPr bwMode="auto">
                          <a:xfrm>
                            <a:off x="4438" y="993"/>
                            <a:ext cx="0" cy="35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Line 357"/>
                        <wps:cNvCnPr/>
                        <wps:spPr bwMode="auto">
                          <a:xfrm>
                            <a:off x="2237" y="3071"/>
                            <a:ext cx="1833" cy="182"/>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358"/>
                        <wps:cNvCnPr/>
                        <wps:spPr bwMode="auto">
                          <a:xfrm>
                            <a:off x="2189" y="3057"/>
                            <a:ext cx="1921" cy="107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3" name="Line 359"/>
                        <wps:cNvCnPr/>
                        <wps:spPr bwMode="auto">
                          <a:xfrm>
                            <a:off x="2208" y="3092"/>
                            <a:ext cx="1891" cy="197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Line 360"/>
                        <wps:cNvCnPr/>
                        <wps:spPr bwMode="auto">
                          <a:xfrm>
                            <a:off x="2208" y="3092"/>
                            <a:ext cx="1891" cy="281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Text Box 361"/>
                        <wps:cNvSpPr txBox="1">
                          <a:spLocks noChangeArrowheads="1"/>
                        </wps:cNvSpPr>
                        <wps:spPr bwMode="auto">
                          <a:xfrm>
                            <a:off x="7380" y="2794"/>
                            <a:ext cx="1511" cy="422"/>
                          </a:xfrm>
                          <a:prstGeom prst="rect">
                            <a:avLst/>
                          </a:prstGeom>
                          <a:gradFill rotWithShape="0">
                            <a:gsLst>
                              <a:gs pos="0">
                                <a:srgbClr val="FFFFFF"/>
                              </a:gs>
                              <a:gs pos="100000">
                                <a:srgbClr val="C0C0C0"/>
                              </a:gs>
                            </a:gsLst>
                            <a:path path="shape">
                              <a:fillToRect l="50000" t="50000" r="50000" b="50000"/>
                            </a:path>
                          </a:gradFill>
                          <a:ln w="93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Rectilínea</w:t>
                              </w:r>
                            </w:p>
                          </w:txbxContent>
                        </wps:txbx>
                        <wps:bodyPr rot="0" vert="horz" wrap="square" lIns="91440" tIns="45720" rIns="91440" bIns="45720" anchor="t" anchorCtr="0">
                          <a:noAutofit/>
                        </wps:bodyPr>
                      </wps:wsp>
                      <wps:wsp>
                        <wps:cNvPr id="566" name="Text Box 362"/>
                        <wps:cNvSpPr txBox="1">
                          <a:spLocks noChangeArrowheads="1"/>
                        </wps:cNvSpPr>
                        <wps:spPr bwMode="auto">
                          <a:xfrm>
                            <a:off x="7529" y="3487"/>
                            <a:ext cx="1451" cy="422"/>
                          </a:xfrm>
                          <a:prstGeom prst="rect">
                            <a:avLst/>
                          </a:prstGeom>
                          <a:gradFill rotWithShape="0">
                            <a:gsLst>
                              <a:gs pos="0">
                                <a:srgbClr val="FFFFFF"/>
                              </a:gs>
                              <a:gs pos="100000">
                                <a:srgbClr val="C0C0C0"/>
                              </a:gs>
                            </a:gsLst>
                            <a:path path="shape">
                              <a:fillToRect l="50000" t="50000" r="50000" b="50000"/>
                            </a:path>
                          </a:gradFill>
                          <a:ln w="93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Curvilínea</w:t>
                              </w:r>
                            </w:p>
                          </w:txbxContent>
                        </wps:txbx>
                        <wps:bodyPr rot="0" vert="horz" wrap="square" lIns="91440" tIns="45720" rIns="91440" bIns="45720" anchor="t" anchorCtr="0">
                          <a:noAutofit/>
                        </wps:bodyPr>
                      </wps:wsp>
                      <wps:wsp>
                        <wps:cNvPr id="567" name="Text Box 363"/>
                        <wps:cNvSpPr txBox="1">
                          <a:spLocks noChangeArrowheads="1"/>
                        </wps:cNvSpPr>
                        <wps:spPr bwMode="auto">
                          <a:xfrm>
                            <a:off x="7409" y="4166"/>
                            <a:ext cx="1571" cy="422"/>
                          </a:xfrm>
                          <a:prstGeom prst="rect">
                            <a:avLst/>
                          </a:prstGeom>
                          <a:gradFill rotWithShape="0">
                            <a:gsLst>
                              <a:gs pos="0">
                                <a:srgbClr val="FFFFFF"/>
                              </a:gs>
                              <a:gs pos="100000">
                                <a:srgbClr val="C0C0C0"/>
                              </a:gs>
                            </a:gsLst>
                            <a:path path="shape">
                              <a:fillToRect l="50000" t="50000" r="50000" b="50000"/>
                            </a:path>
                          </a:gradFill>
                          <a:ln w="93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Parabólica</w:t>
                              </w:r>
                            </w:p>
                          </w:txbxContent>
                        </wps:txbx>
                        <wps:bodyPr rot="0" vert="horz" wrap="square" lIns="91440" tIns="45720" rIns="91440" bIns="45720" anchor="t" anchorCtr="0">
                          <a:noAutofit/>
                        </wps:bodyPr>
                      </wps:wsp>
                      <wps:wsp>
                        <wps:cNvPr id="568" name="Text Box 364"/>
                        <wps:cNvSpPr txBox="1">
                          <a:spLocks noChangeArrowheads="1"/>
                        </wps:cNvSpPr>
                        <wps:spPr bwMode="auto">
                          <a:xfrm>
                            <a:off x="7613" y="4865"/>
                            <a:ext cx="1355" cy="422"/>
                          </a:xfrm>
                          <a:prstGeom prst="rect">
                            <a:avLst/>
                          </a:prstGeom>
                          <a:gradFill rotWithShape="0">
                            <a:gsLst>
                              <a:gs pos="0">
                                <a:srgbClr val="FFFFFF"/>
                              </a:gs>
                              <a:gs pos="100000">
                                <a:srgbClr val="C0C0C0"/>
                              </a:gs>
                            </a:gsLst>
                            <a:path path="shape">
                              <a:fillToRect l="50000" t="50000" r="50000" b="50000"/>
                            </a:path>
                          </a:gradFill>
                          <a:ln w="93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Circular</w:t>
                              </w:r>
                            </w:p>
                          </w:txbxContent>
                        </wps:txbx>
                        <wps:bodyPr rot="0" vert="horz" wrap="square" lIns="91440" tIns="45720" rIns="91440" bIns="45720" anchor="t" anchorCtr="0">
                          <a:noAutofit/>
                        </wps:bodyPr>
                      </wps:wsp>
                      <wps:wsp>
                        <wps:cNvPr id="569" name="Line 365"/>
                        <wps:cNvCnPr/>
                        <wps:spPr bwMode="auto">
                          <a:xfrm flipH="1">
                            <a:off x="5848" y="2965"/>
                            <a:ext cx="1763" cy="28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0" name="Line 366"/>
                        <wps:cNvCnPr/>
                        <wps:spPr bwMode="auto">
                          <a:xfrm flipH="1">
                            <a:off x="6646" y="2986"/>
                            <a:ext cx="965" cy="9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Text Box 367"/>
                        <wps:cNvSpPr txBox="1">
                          <a:spLocks noChangeArrowheads="1"/>
                        </wps:cNvSpPr>
                        <wps:spPr bwMode="auto">
                          <a:xfrm>
                            <a:off x="-329" y="4654"/>
                            <a:ext cx="1732" cy="705"/>
                          </a:xfrm>
                          <a:prstGeom prst="rect">
                            <a:avLst/>
                          </a:prstGeom>
                          <a:gradFill rotWithShape="0">
                            <a:gsLst>
                              <a:gs pos="0">
                                <a:srgbClr val="FFFFFF"/>
                              </a:gs>
                              <a:gs pos="100000">
                                <a:srgbClr val="C0C0C0"/>
                              </a:gs>
                            </a:gsLst>
                            <a:path path="shape">
                              <a:fillToRect l="50000" t="50000" r="50000" b="50000"/>
                            </a:path>
                          </a:gradFill>
                          <a:ln w="25560" cap="sq">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 xml:space="preserve">rapidez: </w:t>
                              </w:r>
                            </w:p>
                          </w:txbxContent>
                        </wps:txbx>
                        <wps:bodyPr rot="0" vert="horz" wrap="square" lIns="91440" tIns="45720" rIns="91440" bIns="45720" anchor="t" anchorCtr="0">
                          <a:noAutofit/>
                        </wps:bodyPr>
                      </wps:wsp>
                      <wps:wsp>
                        <wps:cNvPr id="572" name="Line 368"/>
                        <wps:cNvCnPr/>
                        <wps:spPr bwMode="auto">
                          <a:xfrm>
                            <a:off x="97" y="3079"/>
                            <a:ext cx="1036" cy="158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3" name="Oval 369"/>
                        <wps:cNvSpPr>
                          <a:spLocks noChangeArrowheads="1"/>
                        </wps:cNvSpPr>
                        <wps:spPr bwMode="auto">
                          <a:xfrm>
                            <a:off x="883" y="1878"/>
                            <a:ext cx="148" cy="160"/>
                          </a:xfrm>
                          <a:prstGeom prst="ellipse">
                            <a:avLst/>
                          </a:prstGeom>
                          <a:solidFill>
                            <a:srgbClr val="969696"/>
                          </a:solidFill>
                          <a:ln w="9360" cap="sq">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74" name="Oval 370"/>
                        <wps:cNvSpPr>
                          <a:spLocks noChangeArrowheads="1"/>
                        </wps:cNvSpPr>
                        <wps:spPr bwMode="auto">
                          <a:xfrm>
                            <a:off x="31" y="3001"/>
                            <a:ext cx="148" cy="161"/>
                          </a:xfrm>
                          <a:prstGeom prst="ellipse">
                            <a:avLst/>
                          </a:prstGeom>
                          <a:solidFill>
                            <a:srgbClr val="969696"/>
                          </a:solidFill>
                          <a:ln w="9360" cap="sq">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75" name="Oval 371"/>
                        <wps:cNvSpPr>
                          <a:spLocks noChangeArrowheads="1"/>
                        </wps:cNvSpPr>
                        <wps:spPr bwMode="auto">
                          <a:xfrm>
                            <a:off x="2155" y="2980"/>
                            <a:ext cx="148" cy="161"/>
                          </a:xfrm>
                          <a:prstGeom prst="ellipse">
                            <a:avLst/>
                          </a:prstGeom>
                          <a:solidFill>
                            <a:srgbClr val="969696"/>
                          </a:solidFill>
                          <a:ln w="9360" cap="sq">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76" name="Oval 372"/>
                        <wps:cNvSpPr>
                          <a:spLocks noChangeArrowheads="1"/>
                        </wps:cNvSpPr>
                        <wps:spPr bwMode="auto">
                          <a:xfrm>
                            <a:off x="7543" y="2895"/>
                            <a:ext cx="148" cy="161"/>
                          </a:xfrm>
                          <a:prstGeom prst="ellipse">
                            <a:avLst/>
                          </a:prstGeom>
                          <a:solidFill>
                            <a:srgbClr val="969696"/>
                          </a:solidFill>
                          <a:ln w="9360" cap="sq">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77" name="Oval 373"/>
                        <wps:cNvSpPr>
                          <a:spLocks noChangeArrowheads="1"/>
                        </wps:cNvSpPr>
                        <wps:spPr bwMode="auto">
                          <a:xfrm>
                            <a:off x="8869" y="1501"/>
                            <a:ext cx="148" cy="161"/>
                          </a:xfrm>
                          <a:prstGeom prst="ellipse">
                            <a:avLst/>
                          </a:prstGeom>
                          <a:solidFill>
                            <a:srgbClr val="969696"/>
                          </a:solidFill>
                          <a:ln w="9360" cap="sq">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78" name="Oval 374"/>
                        <wps:cNvSpPr>
                          <a:spLocks noChangeArrowheads="1"/>
                        </wps:cNvSpPr>
                        <wps:spPr bwMode="auto">
                          <a:xfrm>
                            <a:off x="3295" y="275"/>
                            <a:ext cx="148" cy="161"/>
                          </a:xfrm>
                          <a:prstGeom prst="ellipse">
                            <a:avLst/>
                          </a:prstGeom>
                          <a:solidFill>
                            <a:srgbClr val="969696"/>
                          </a:solidFill>
                          <a:ln w="9360" cap="sq">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79" name="Text Box 375"/>
                        <wps:cNvSpPr txBox="1">
                          <a:spLocks noChangeArrowheads="1"/>
                        </wps:cNvSpPr>
                        <wps:spPr bwMode="auto">
                          <a:xfrm>
                            <a:off x="86" y="2039"/>
                            <a:ext cx="2142" cy="4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jc w:val="center"/>
                                <w:rPr>
                                  <w:rFonts w:ascii="Tahoma" w:hAnsi="Tahoma" w:cs="Tahoma"/>
                                  <w:sz w:val="20"/>
                                  <w:szCs w:val="20"/>
                                </w:rPr>
                              </w:pPr>
                              <w:r>
                                <w:rPr>
                                  <w:rFonts w:ascii="Tahoma" w:hAnsi="Tahoma" w:cs="Tahoma"/>
                                  <w:sz w:val="20"/>
                                  <w:szCs w:val="20"/>
                                </w:rPr>
                                <w:t>que pueden ser</w:t>
                              </w:r>
                            </w:p>
                          </w:txbxContent>
                        </wps:txbx>
                        <wps:bodyPr rot="0" vert="horz" wrap="square" lIns="91440" tIns="45720" rIns="91440" bIns="45720" anchor="t" anchorCtr="0">
                          <a:noAutofit/>
                        </wps:bodyPr>
                      </wps:wsp>
                      <wps:wsp>
                        <wps:cNvPr id="580" name="Text Box 376"/>
                        <wps:cNvSpPr txBox="1">
                          <a:spLocks noChangeArrowheads="1"/>
                        </wps:cNvSpPr>
                        <wps:spPr bwMode="auto">
                          <a:xfrm>
                            <a:off x="-593" y="2927"/>
                            <a:ext cx="2142" cy="5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ahoma" w:hAnsi="Tahoma" w:cs="Tahoma"/>
                                  <w:sz w:val="20"/>
                                  <w:szCs w:val="20"/>
                                </w:rPr>
                              </w:pPr>
                              <w:r>
                                <w:rPr>
                                  <w:rFonts w:ascii="Tahoma" w:hAnsi="Tahoma" w:cs="Tahoma"/>
                                  <w:sz w:val="20"/>
                                  <w:szCs w:val="20"/>
                                </w:rPr>
                                <w:t xml:space="preserve">como  </w:t>
                              </w:r>
                            </w:p>
                          </w:txbxContent>
                        </wps:txbx>
                        <wps:bodyPr rot="0" vert="horz" wrap="square" lIns="91440" tIns="45720" rIns="91440" bIns="45720" anchor="t" anchorCtr="0">
                          <a:noAutofit/>
                        </wps:bodyPr>
                      </wps:wsp>
                      <wps:wsp>
                        <wps:cNvPr id="581" name="Text Box 377"/>
                        <wps:cNvSpPr txBox="1">
                          <a:spLocks noChangeArrowheads="1"/>
                        </wps:cNvSpPr>
                        <wps:spPr bwMode="auto">
                          <a:xfrm>
                            <a:off x="1578" y="2969"/>
                            <a:ext cx="2142" cy="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ahoma" w:hAnsi="Tahoma" w:cs="Tahoma"/>
                                  <w:sz w:val="20"/>
                                  <w:szCs w:val="20"/>
                                </w:rPr>
                              </w:pPr>
                              <w:r>
                                <w:rPr>
                                  <w:rFonts w:ascii="Tahoma" w:hAnsi="Tahoma" w:cs="Tahoma"/>
                                  <w:sz w:val="20"/>
                                  <w:szCs w:val="20"/>
                                </w:rPr>
                                <w:t xml:space="preserve">como  </w:t>
                              </w:r>
                            </w:p>
                          </w:txbxContent>
                        </wps:txbx>
                        <wps:bodyPr rot="0" vert="horz" wrap="square" lIns="91440" tIns="45720" rIns="91440" bIns="45720" anchor="t" anchorCtr="0">
                          <a:noAutofit/>
                        </wps:bodyPr>
                      </wps:wsp>
                      <wps:wsp>
                        <wps:cNvPr id="582" name="Text Box 378"/>
                        <wps:cNvSpPr txBox="1">
                          <a:spLocks noChangeArrowheads="1"/>
                        </wps:cNvSpPr>
                        <wps:spPr bwMode="auto">
                          <a:xfrm>
                            <a:off x="8536" y="1935"/>
                            <a:ext cx="928" cy="8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jc w:val="center"/>
                                <w:rPr>
                                  <w:rFonts w:ascii="Tahoma" w:hAnsi="Tahoma" w:cs="Tahoma"/>
                                  <w:sz w:val="20"/>
                                  <w:szCs w:val="20"/>
                                </w:rPr>
                              </w:pPr>
                              <w:r>
                                <w:rPr>
                                  <w:rFonts w:ascii="Tahoma" w:hAnsi="Tahoma" w:cs="Tahoma"/>
                                  <w:sz w:val="20"/>
                                  <w:szCs w:val="20"/>
                                </w:rPr>
                                <w:t>que puede ser</w:t>
                              </w:r>
                            </w:p>
                          </w:txbxContent>
                        </wps:txbx>
                        <wps:bodyPr rot="0" vert="horz" wrap="square" lIns="91440" tIns="45720" rIns="91440" bIns="45720" anchor="t" anchorCtr="0">
                          <a:noAutofit/>
                        </wps:bodyPr>
                      </wps:wsp>
                      <wps:wsp>
                        <wps:cNvPr id="583" name="Line 379"/>
                        <wps:cNvCnPr/>
                        <wps:spPr bwMode="auto">
                          <a:xfrm flipH="1">
                            <a:off x="9455" y="1600"/>
                            <a:ext cx="9" cy="209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4" name="Line 380"/>
                        <wps:cNvCnPr/>
                        <wps:spPr bwMode="auto">
                          <a:xfrm flipH="1">
                            <a:off x="8982" y="1591"/>
                            <a:ext cx="47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5" name="Line 381"/>
                        <wps:cNvCnPr/>
                        <wps:spPr bwMode="auto">
                          <a:xfrm flipH="1">
                            <a:off x="8988" y="2992"/>
                            <a:ext cx="4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6" name="Line 382"/>
                        <wps:cNvCnPr/>
                        <wps:spPr bwMode="auto">
                          <a:xfrm flipH="1">
                            <a:off x="8994" y="3700"/>
                            <a:ext cx="4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7" name="Line 383"/>
                        <wps:cNvCnPr/>
                        <wps:spPr bwMode="auto">
                          <a:xfrm flipH="1">
                            <a:off x="8981" y="4384"/>
                            <a:ext cx="27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8" name="Line 384"/>
                        <wps:cNvCnPr/>
                        <wps:spPr bwMode="auto">
                          <a:xfrm flipH="1">
                            <a:off x="8969" y="5135"/>
                            <a:ext cx="27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9" name="Line 385"/>
                        <wps:cNvCnPr/>
                        <wps:spPr bwMode="auto">
                          <a:xfrm>
                            <a:off x="9245" y="3700"/>
                            <a:ext cx="0" cy="1503"/>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17.5pt;margin-top:20.45pt;width:514.65pt;height:392.95pt;z-index:251666432;mso-wrap-distance-left:0;mso-wrap-distance-right:0" coordorigin="-828,-1581" coordsize="10292,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">
                <v:shapetype id="_x0000_t202" coordsize="21600,21600" o:spt="202" path="m,l,21600r21600,l21600,xe">
                  <v:stroke joinstyle="miter"/>
                  <v:path gradientshapeok="t" o:connecttype="rect"/>
                </v:shapetype>
                <v:shape id="Text Box 332" o:spid="_x0000_s1027" type="#_x0000_t202" style="position:absolute;left:2376;top:-1581;width:2095;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298gA&#10;AADcAAAADwAAAGRycy9kb3ducmV2LnhtbESPW2vCQBSE3wv9D8sp+FJ0Y8UL0VVKoRpqEW8vvh2z&#10;xyRt9mzIrib9991CwcdhZr5hZovWlOJGtSssK+j3IhDEqdUFZwqOh/fuBITzyBpLy6Tghxws5o8P&#10;M4y1bXhHt73PRICwi1FB7n0VS+nSnAy6nq2Ig3extUEfZJ1JXWMT4KaUL1E0kgYLDgs5VvSWU/q9&#10;vxoFX5/ny3A5OK7H26R5Xp0+NthPNkp1ntrXKQhPrb+H/9uJVjAcjODv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dPb3yAAAANwAAAAPAAAAAAAAAAAAAAAAAJgCAABk&#10;cnMvZG93bnJldi54bWxQSwUGAAAAAAQABAD1AAAAjQMAAAAA&#10;" fillcolor="black" strokecolor="silver" strokeweight=".71mm">
                  <v:fill color2="gray" focusposition=".5,.5" focussize="" focus="100%" type="gradientRadial"/>
                  <v:stroke endcap="square"/>
                  <v:textbo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CINEMÁTICA</w:t>
                        </w:r>
                      </w:p>
                    </w:txbxContent>
                  </v:textbox>
                </v:shape>
                <v:line id="Line 333" o:spid="_x0000_s1028" style="position:absolute;visibility:visible;mso-wrap-style:square" from="3425,-944" to="342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4HL8QAAADcAAAADwAAAGRycy9kb3ducmV2LnhtbESPQWvCQBSE7wX/w/IEb3Wj0irRVURo&#10;aW9tNOrxkX1mg9m3IbvG9N93CwWPw8x8w6w2va1FR62vHCuYjBMQxIXTFZcKDvu35wUIH5A11o5J&#10;wQ952KwHTytMtbvzN3VZKEWEsE9RgQmhSaX0hSGLfuwa4uhdXGsxRNmWUrd4j3Bby2mSvEqLFccF&#10;gw3tDBXX7GYV3E6Np69z1udF/m6Op+klP3x2So2G/XYJIlAfHuH/9odW8DKbw9+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gcvxAAAANwAAAAPAAAAAAAAAAAA&#10;AAAAAKECAABkcnMvZG93bnJldi54bWxQSwUGAAAAAAQABAD5AAAAkgMAAAAA&#10;" strokeweight=".26mm">
                  <v:stroke endarrow="block" joinstyle="miter" endcap="square"/>
                </v:line>
                <v:shape id="Text Box 334" o:spid="_x0000_s1029" type="#_x0000_t202" style="position:absolute;left:3302;top:-1016;width:122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U6sIA&#10;AADcAAAADwAAAGRycy9kb3ducmV2LnhtbERPz2vCMBS+C/sfwhvsNtNN3KQ2FRkThsODTjw/kmdb&#10;17yUJtPUv94cBh4/vt/FItpWnKn3jWMFL+MMBLF2puFKwf5n9TwD4QOywdYxKRjIw6J8GBWYG3fh&#10;LZ13oRIphH2OCuoQulxKr2uy6MeuI07c0fUWQ4J9JU2PlxRuW/maZW/SYsOpocaOPmrSv7s/q+A4&#10;rOP+27v35RAPm1Nz1Z9645V6eozLOYhAMdzF/+4vo2A6SWvTmXQE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lTqwgAAANwAAAAPAAAAAAAAAAAAAAAAAJgCAABkcnMvZG93&#10;bnJldi54bWxQSwUGAAAAAAQABAD1AAAAhwMAAAAA&#10;" filled="f" stroked="f" strokecolor="#3465af">
                  <v:stroke joinstyle="round"/>
                  <v:textbox>
                    <w:txbxContent>
                      <w:p w:rsidR="00BA5147" w:rsidRDefault="00BA5147">
                        <w:pPr>
                          <w:rPr>
                            <w:rFonts w:ascii="Tahoma" w:hAnsi="Tahoma" w:cs="Tahoma"/>
                            <w:sz w:val="20"/>
                            <w:szCs w:val="20"/>
                          </w:rPr>
                        </w:pPr>
                        <w:proofErr w:type="gramStart"/>
                        <w:r>
                          <w:rPr>
                            <w:rFonts w:ascii="Tahoma" w:hAnsi="Tahoma" w:cs="Tahoma"/>
                            <w:sz w:val="20"/>
                            <w:szCs w:val="20"/>
                          </w:rPr>
                          <w:t>estudia</w:t>
                        </w:r>
                        <w:proofErr w:type="gramEnd"/>
                        <w:r>
                          <w:rPr>
                            <w:rFonts w:ascii="Tahoma" w:hAnsi="Tahoma" w:cs="Tahoma"/>
                            <w:sz w:val="20"/>
                            <w:szCs w:val="20"/>
                          </w:rPr>
                          <w:t xml:space="preserve"> el</w:t>
                        </w:r>
                      </w:p>
                    </w:txbxContent>
                  </v:textbox>
                </v:shape>
                <v:shape id="Text Box 335" o:spid="_x0000_s1030" type="#_x0000_t202" style="position:absolute;left:1396;top:-316;width:4018;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AcUA&#10;AADcAAAADwAAAGRycy9kb3ducmV2LnhtbESPQWsCMRSE74X+h/AKXkrNWmmpW6OUhYoHBasePD6S&#10;183SzcuSRF3/vRGEHoeZ+YaZznvXihOF2HhWMBoWIIi1Nw3XCva775cPEDEhG2w9k4ILRZjPHh+m&#10;WBp/5h86bVMtMoRjiQpsSl0pZdSWHMah74iz9+uDw5RlqKUJeM5w18rXoniXDhvOCxY7qizpv+3R&#10;KejtZe0Xa11vgl6snrlaTqrdQanBU//1CSJRn/7D9/bSKHgbT+B2Jh8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8BxQAAANwAAAAPAAAAAAAAAAAAAAAAAJgCAABkcnMv&#10;ZG93bnJldi54bWxQSwUGAAAAAAQABAD1AAAAigMAAAAA&#10;" strokecolor="silver" strokeweight=".71mm">
                  <v:fill color2="silver" focusposition=".5,.5" focussize="" focus="100%" type="gradientRadial"/>
                  <v:stroke endcap="square"/>
                  <v:textbo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rPr>
                        </w:pPr>
                        <w:r w:rsidRPr="001620A6">
                          <w:rPr>
                            <w:rFonts w:ascii="Tahoma" w:hAnsi="Tahoma" w:cs="Tahoma"/>
                            <w:b/>
                            <w14:shadow w14:blurRad="50800" w14:dist="38100" w14:dir="2700000" w14:sx="100000" w14:sy="100000" w14:kx="0" w14:ky="0" w14:algn="tl">
                              <w14:srgbClr w14:val="000000">
                                <w14:alpha w14:val="60000"/>
                              </w14:srgbClr>
                            </w14:shadow>
                          </w:rPr>
                          <w:t xml:space="preserve">Movimiento </w:t>
                        </w:r>
                      </w:p>
                    </w:txbxContent>
                  </v:textbox>
                </v:shape>
                <v:shape id="Text Box 336" o:spid="_x0000_s1031" type="#_x0000_t202" style="position:absolute;left:3314;top:349;width:2142;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rkcIA&#10;AADcAAAADwAAAGRycy9kb3ducmV2LnhtbERPz2vCMBS+C/sfwhvsNtMN3aQ2FRkThsODTjw/kmdb&#10;17yUJtPUv94cBh4/vt/FItpWnKn3jWMFL+MMBLF2puFKwf5n9TwD4QOywdYxKRjIw6J8GBWYG3fh&#10;LZ13oRIphH2OCuoQulxKr2uy6MeuI07c0fUWQ4J9JU2PlxRuW/maZW/SYsOpocaOPmrSv7s/q+A4&#10;rOP+27v35RAPm1Nz1Z9645V6eozLOYhAMdzF/+4vo2A6SfPTmXQE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iuRwgAAANwAAAAPAAAAAAAAAAAAAAAAAJgCAABkcnMvZG93&#10;bnJldi54bWxQSwUGAAAAAAQABAD1AAAAhwMAAAAA&#10;" filled="f" stroked="f" strokecolor="#3465af">
                  <v:stroke joinstyle="round"/>
                  <v:textbox>
                    <w:txbxContent>
                      <w:p w:rsidR="00BA5147" w:rsidRDefault="00BA5147">
                        <w:pPr>
                          <w:rPr>
                            <w:rFonts w:ascii="Tahoma" w:hAnsi="Tahoma" w:cs="Tahoma"/>
                            <w:sz w:val="20"/>
                            <w:szCs w:val="20"/>
                          </w:rPr>
                        </w:pPr>
                        <w:proofErr w:type="gramStart"/>
                        <w:r>
                          <w:rPr>
                            <w:rFonts w:ascii="Tahoma" w:hAnsi="Tahoma" w:cs="Tahoma"/>
                            <w:sz w:val="20"/>
                            <w:szCs w:val="20"/>
                          </w:rPr>
                          <w:t>a</w:t>
                        </w:r>
                        <w:proofErr w:type="gramEnd"/>
                        <w:r>
                          <w:rPr>
                            <w:rFonts w:ascii="Tahoma" w:hAnsi="Tahoma" w:cs="Tahoma"/>
                            <w:sz w:val="20"/>
                            <w:szCs w:val="20"/>
                          </w:rPr>
                          <w:t xml:space="preserve"> través de </w:t>
                        </w:r>
                      </w:p>
                    </w:txbxContent>
                  </v:textbox>
                </v:shape>
                <v:line id="Line 337" o:spid="_x0000_s1032" style="position:absolute;visibility:visible;mso-wrap-style:square" from="3396,364" to="339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1JvcQAAADcAAAADwAAAGRycy9kb3ducmV2LnhtbESPQWvCQBSE7wX/w/IEb3Wj2CLRVUSw&#10;1FsbjXp8ZJ/ZYPZtyK4x/vtuodDjMDPfMMt1b2vRUesrxwom4wQEceF0xaWC42H3OgfhA7LG2jEp&#10;eJKH9WrwssRUuwd/U5eFUkQI+xQVmBCaVEpfGLLox64hjt7VtRZDlG0pdYuPCLe1nCbJu7RYcVww&#10;2NDWUHHL7lbB/dx4+rpkfV7kH+Z0nl7z475TajTsNwsQgfrwH/5rf2oFb7MJ/J6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Um9xAAAANwAAAAPAAAAAAAAAAAA&#10;AAAAAKECAABkcnMvZG93bnJldi54bWxQSwUGAAAAAAQABAD5AAAAkgMAAAAA&#10;" strokeweight=".26mm">
                  <v:stroke endarrow="block" joinstyle="miter" endcap="square"/>
                </v:line>
                <v:shape id="Text Box 338" o:spid="_x0000_s1033" type="#_x0000_t202" style="position:absolute;left:86;top:1352;width:2096;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DicgA&#10;AADcAAAADwAAAGRycy9kb3ducmV2LnhtbESPT2vCQBTE74V+h+UVvBTdaKuW6Cql0BqsiP8uvT2z&#10;zyRt9m3Ibk389l2h4HGYmd8w03lrSnGm2hWWFfR7EQji1OqCMwWH/Xv3BYTzyBpLy6TgQg7ms/u7&#10;KcbaNryl885nIkDYxagg976KpXRpTgZdz1bEwTvZ2qAPss6krrEJcFPKQRSNpMGCw0KOFb3llP7s&#10;fo2C79XxNPx4OnyON0nzuPharrGfrJXqPLSvExCeWn8L/7cTrWD4PIDrmXAE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SYOJyAAAANwAAAAPAAAAAAAAAAAAAAAAAJgCAABk&#10;cnMvZG93bnJldi54bWxQSwUGAAAAAAQABAD1AAAAjQMAAAAA&#10;" fillcolor="black" strokecolor="silver" strokeweight=".71mm">
                  <v:fill color2="gray" focusposition=".5,.5" focussize="" focus="100%" type="gradientRadial"/>
                  <v:stroke endcap="square"/>
                  <v:textbo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Magnitudes</w:t>
                        </w:r>
                      </w:p>
                    </w:txbxContent>
                  </v:textbox>
                </v:shape>
                <v:shape id="Text Box 339" o:spid="_x0000_s1034" type="#_x0000_t202" style="position:absolute;left:2323;top:1352;width:4327;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mEsgA&#10;AADcAAAADwAAAGRycy9kb3ducmV2LnhtbESPT2vCQBTE74V+h+UVeim6sVYt0VVEqA1WxH+X3p7Z&#10;Z5I2+zZkV5N++26h4HGYmd8wk1lrSnGl2hWWFfS6EQji1OqCMwXHw1vnFYTzyBpLy6TghxzMpvd3&#10;E4y1bXhH173PRICwi1FB7n0VS+nSnAy6rq2Ig3e2tUEfZJ1JXWMT4KaUz1E0lAYLDgs5VrTIKf3e&#10;X4yCr/XpPFj2jx+jbdI8vX+uNthLNko9PrTzMQhPrb+F/9uJVjB46cPfmXAE5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BSYSyAAAANwAAAAPAAAAAAAAAAAAAAAAAJgCAABk&#10;cnMvZG93bnJldi54bWxQSwUGAAAAAAQABAD1AAAAjQMAAAAA&#10;" fillcolor="black" strokecolor="silver" strokeweight=".71mm">
                  <v:fill color2="gray" focusposition=".5,.5" focussize="" focus="100%" type="gradientRadial"/>
                  <v:stroke endcap="square"/>
                  <v:textbo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 xml:space="preserve">Sistema de </w:t>
                        </w:r>
                        <w:proofErr w:type="gramStart"/>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referencia inerciales</w:t>
                        </w:r>
                        <w:proofErr w:type="gramEnd"/>
                      </w:p>
                    </w:txbxContent>
                  </v:textbox>
                </v:shape>
                <v:line id="Line 340" o:spid="_x0000_s1035" style="position:absolute;visibility:visible;mso-wrap-style:square" from="1089,993" to="787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rr8YAAADcAAAADwAAAGRycy9kb3ducmV2LnhtbESPW2sCMRSE3wv9D+EUfKvZttbLahQR&#10;hBaKeIPSt+PmuFm7OVmSVLf/3hQKPg4z8w0zmbW2FmfyoXKs4KmbgSAunK64VLDfLR+HIEJE1lg7&#10;JgW/FGA2vb+bYK7dhTd03sZSJAiHHBWYGJtcylAYshi6riFO3tF5izFJX0rt8ZLgtpbPWdaXFitO&#10;CwYbWhgqvrc/VgHNDyhXL2tnPlYL//450Kev00ipzkM7H4OI1MZb+L/9phW89nrwdyYdAT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q6/GAAAA3AAAAA8AAAAAAAAA&#10;AAAAAAAAoQIAAGRycy9kb3ducmV2LnhtbFBLBQYAAAAABAAEAPkAAACUAwAAAAA=&#10;" strokeweight=".26mm">
                  <v:stroke joinstyle="miter" endcap="square"/>
                </v:line>
                <v:line id="Line 341" o:spid="_x0000_s1036" style="position:absolute;visibility:visible;mso-wrap-style:square" from="1089,993" to="1089,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PvsUAAADcAAAADwAAAGRycy9kb3ducmV2LnhtbESPQWvCQBSE74L/YXlCb7pRqpTUjYjQ&#10;0t7aaGqPj+xLNph9G7JrTP99t1DwOMzMN8x2N9pWDNT7xrGC5SIBQVw63XCt4HR8mT+B8AFZY+uY&#10;FPyQh102nWwx1e7GnzTkoRYRwj5FBSaELpXSl4Ys+oXriKNXud5iiLKvpe7xFuG2lask2UiLDccF&#10;gx0dDJWX/GoVXM+dp4/vfCzK4tV8nVdVcXoflHqYjftnEIHGcA//t9+0gvXjGv7Ox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ZPvsUAAADcAAAADwAAAAAAAAAA&#10;AAAAAAChAgAAZHJzL2Rvd25yZXYueG1sUEsFBgAAAAAEAAQA+QAAAJMDAAAAAA==&#10;" strokeweight=".26mm">
                  <v:stroke endarrow="block" joinstyle="miter" endcap="square"/>
                </v:line>
                <v:line id="Line 342" o:spid="_x0000_s1037" style="position:absolute;visibility:visible;mso-wrap-style:square" from="7876,1000" to="7876,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RycQAAADcAAAADwAAAGRycy9kb3ducmV2LnhtbESPQWvCQBSE7wX/w/IEb3WjVCmpq4ig&#10;1FuNpvb4yD6zwezbkF1j+u9dodDjMDPfMItVb2vRUesrxwom4wQEceF0xaWC03H7+g7CB2SNtWNS&#10;8EseVsvBywJT7e58oC4LpYgQ9ikqMCE0qZS+MGTRj11DHL2Lay2GKNtS6hbvEW5rOU2SubRYcVww&#10;2NDGUHHNblbB7dx4+vrJ+rzId+b7PL3kp32n1GjYrz9ABOrDf/iv/akVzN7m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NHJxAAAANwAAAAPAAAAAAAAAAAA&#10;AAAAAKECAABkcnMvZG93bnJldi54bWxQSwUGAAAAAAQABAD5AAAAkgMAAAAA&#10;" strokeweight=".26mm">
                  <v:stroke endarrow="block" joinstyle="miter" endcap="square"/>
                </v:line>
                <v:shape id="Text Box 343" o:spid="_x0000_s1038" type="#_x0000_t202" style="position:absolute;left:1302;top:2422;width:1857;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gEckA&#10;AADcAAAADwAAAGRycy9kb3ducmV2LnhtbESPW2vCQBSE3wv9D8sp9KXoxtYbqauUQmuwIt5efDtm&#10;j0na7NmQ3Zr033cFwcdhZr5hJrPWlOJMtSssK+h1IxDEqdUFZwr2u4/OGITzyBpLy6TgjxzMpvd3&#10;E4y1bXhD563PRICwi1FB7n0VS+nSnAy6rq2Ig3eytUEfZJ1JXWMT4KaUz1E0lAYLDgs5VvSeU/qz&#10;/TUKvpfH0+DzZf81WifN0/ywWGEvWSn1+NC+vYLw1Ppb+NpOtIJBfwSXM+EIyO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D4gEckAAADcAAAADwAAAAAAAAAAAAAAAACYAgAA&#10;ZHJzL2Rvd25yZXYueG1sUEsFBgAAAAAEAAQA9QAAAI4DAAAAAA==&#10;" fillcolor="black" strokecolor="silver" strokeweight=".71mm">
                  <v:fill color2="gray" focusposition=".5,.5" focussize="" focus="100%" type="gradientRadial"/>
                  <v:stroke endcap="square"/>
                  <v:textbo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Vectoriales</w:t>
                        </w:r>
                      </w:p>
                    </w:txbxContent>
                  </v:textbox>
                </v:shape>
                <v:shape id="Text Box 344" o:spid="_x0000_s1039" type="#_x0000_t202" style="position:absolute;left:-807;top:2423;width:1596;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0Y8UA&#10;AADcAAAADwAAAGRycy9kb3ducmV2LnhtbERPy2rCQBTdF/yH4RbciE7UWiV1lCLYBlvE16a728w1&#10;ic3cCZnRpH/fWQhdHs57vmxNKW5Uu8KyguEgAkGcWl1wpuB0XPdnIJxH1lhaJgW/5GC56DzMMda2&#10;4T3dDj4TIYRdjApy76tYSpfmZNANbEUcuLOtDfoA60zqGpsQbko5iqJnabDg0JBjRauc0p/D1Si4&#10;fH6fJ2/j08d0lzS996/NFofJVqnuY/v6AsJT6//Fd3eiFUyewtpw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bRjxQAAANwAAAAPAAAAAAAAAAAAAAAAAJgCAABkcnMv&#10;ZG93bnJldi54bWxQSwUGAAAAAAQABAD1AAAAigMAAAAA&#10;" fillcolor="black" strokecolor="silver" strokeweight=".71mm">
                  <v:fill color2="gray" focusposition=".5,.5" focussize="" focus="100%" type="gradientRadial"/>
                  <v:stroke endcap="square"/>
                  <v:textbo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Escalares</w:t>
                        </w:r>
                      </w:p>
                    </w:txbxContent>
                  </v:textbox>
                </v:shape>
                <v:line id="Line 345" o:spid="_x0000_s1040" style="position:absolute;flip:x;visibility:visible;mso-wrap-style:square" from="203,1966" to="982,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3vUsMAAADcAAAADwAAAGRycy9kb3ducmV2LnhtbESPwU7DMBBE70j8g7VI3KgDApSmcaqW&#10;guDCgbYfsI2XOEq8tmy3Tf8eIyFxHM28GU29nOwoThRi71jB/awAQdw63XOnYL97uytBxISscXRM&#10;Ci4UYdlcX9VYaXfmLzptUydyCccKFZiUfCVlbA1ZjDPnibP37YLFlGXopA54zuV2lA9F8Swt9pwX&#10;DHp6MdQO26NV8FSuX3dhczm8976U/rMdDOOg1O3NtFqASDSl//Af/aEz9ziH3zP5CMj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t71LDAAAA3AAAAA8AAAAAAAAAAAAA&#10;AAAAoQIAAGRycy9kb3ducmV2LnhtbFBLBQYAAAAABAAEAPkAAACRAwAAAAA=&#10;" strokeweight=".26mm">
                  <v:stroke endarrow="block" joinstyle="miter" endcap="square"/>
                </v:line>
                <v:line id="Line 346" o:spid="_x0000_s1041" style="position:absolute;visibility:visible;mso-wrap-style:square" from="973,1982" to="2177,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h6+8IAAADcAAAADwAAAGRycy9kb3ducmV2LnhtbERPz2vCMBS+D/wfwhO8remEjlGNMgbK&#10;dnNdqx4fzbMpa15Kk9buv18Ogx0/vt/b/Ww7MdHgW8cKnpIUBHHtdMuNgvLr8PgCwgdkjZ1jUvBD&#10;Hva7xcMWc+3u/ElTERoRQ9jnqMCE0OdS+tqQRZ+4njhyNzdYDBEOjdQD3mO47eQ6TZ+lxZZjg8Ge&#10;3gzV38VoFYyX3tPpWsxVXR3N+bK+VeXHpNRqOb9uQASaw7/4z/2uFWRZnB/Px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h6+8IAAADcAAAADwAAAAAAAAAAAAAA&#10;AAChAgAAZHJzL2Rvd25yZXYueG1sUEsFBgAAAAAEAAQA+QAAAJADAAAAAA==&#10;" strokeweight=".26mm">
                  <v:stroke endarrow="block" joinstyle="miter" endcap="square"/>
                </v:line>
                <v:shape id="Text Box 347" o:spid="_x0000_s1042" type="#_x0000_t202" style="position:absolute;left:-827;top:3643;width:1250;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Wp8UA&#10;AADcAAAADwAAAGRycy9kb3ducmV2LnhtbESPQWsCMRSE70L/Q3gFL1KzFiztapSyUPFQoa49eHwk&#10;z83i5mVJUl3/vSkUehxm5htmuR5cJy4UYutZwWxagCDW3rTcKPg+fDy9gogJ2WDnmRTcKMJ69TBa&#10;Ymn8lfd0qVMjMoRjiQpsSn0pZdSWHMap74mzd/LBYcoyNNIEvGa46+RzUbxIhy3nBYs9VZb0uf5x&#10;CgZ72/nNTjdfQW8+J1xt36rDUanx4/C+AJFoSP/hv/bWKJjPZ/B7Jh8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hanxQAAANwAAAAPAAAAAAAAAAAAAAAAAJgCAABkcnMv&#10;ZG93bnJldi54bWxQSwUGAAAAAAQABAD1AAAAigMAAAAA&#10;" strokecolor="silver" strokeweight=".71mm">
                  <v:fill color2="silver" focusposition=".5,.5" focussize="" focus="100%" type="gradientRadial"/>
                  <v:stroke endcap="square"/>
                  <v:textbo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Tiempo: t</w:t>
                        </w:r>
                      </w:p>
                    </w:txbxContent>
                  </v:textbox>
                </v:shape>
                <v:shape id="Text Box 348" o:spid="_x0000_s1043" type="#_x0000_t202" style="position:absolute;left:-828;top:5637;width:358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I0MUA&#10;AADcAAAADwAAAGRycy9kb3ducmV2LnhtbESPT2sCMRTE74V+h/AKvZSaVbDY1SiyoHioUP8cPD6S&#10;52Zx87IkUddv3xQKPQ4z8xtmtuhdK24UYuNZwXBQgCDW3jRcKzgeVu8TEDEhG2w9k4IHRVjMn59m&#10;WBp/5x3d9qkWGcKxRAU2pa6UMmpLDuPAd8TZO/vgMGUZamkC3jPctXJUFB/SYcN5wWJHlSV92V+d&#10;gt4+tn691fV30OuvN642n9XhpNTrS7+cgkjUp//wX3tjFIzHI/g9k4+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IjQxQAAANwAAAAPAAAAAAAAAAAAAAAAAJgCAABkcnMv&#10;ZG93bnJldi54bWxQSwUGAAAAAAQABAD1AAAAigMAAAAA&#10;" strokecolor="silver" strokeweight=".71mm">
                  <v:fill color2="silver" focusposition=".5,.5" focussize="" focus="100%" type="gradientRadial"/>
                  <v:stroke endcap="square"/>
                  <v:textbox>
                    <w:txbxContent>
                      <w:p w:rsidR="00BA5147" w:rsidRPr="001620A6" w:rsidRDefault="00BA5147">
                        <w:pPr>
                          <w:jc w:val="center"/>
                          <w:rPr>
                            <w:rFonts w:ascii="Tahoma" w:hAnsi="Tahoma" w:cs="Tahoma"/>
                            <w:b/>
                            <w:sz w:val="20"/>
                            <w:szCs w:val="20"/>
                            <w:vertAlign w:val="subscript"/>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 xml:space="preserve">Longitud de la trayectoria: </w:t>
                        </w:r>
                        <w:proofErr w:type="spellStart"/>
                        <w:r w:rsidRPr="001620A6">
                          <w:rPr>
                            <w:rFonts w:ascii="Tahoma" w:hAnsi="Tahoma" w:cs="Tahoma"/>
                            <w:b/>
                            <w:sz w:val="20"/>
                            <w:szCs w:val="20"/>
                            <w14:shadow w14:blurRad="50800" w14:dist="38100" w14:dir="2700000" w14:sx="100000" w14:sy="100000" w14:kx="0" w14:ky="0" w14:algn="tl">
                              <w14:srgbClr w14:val="000000">
                                <w14:alpha w14:val="60000"/>
                              </w14:srgbClr>
                            </w14:shadow>
                          </w:rPr>
                          <w:t>long</w:t>
                        </w:r>
                        <w:r w:rsidRPr="001620A6">
                          <w:rPr>
                            <w:rFonts w:ascii="Tahoma" w:hAnsi="Tahoma" w:cs="Tahoma"/>
                            <w:b/>
                            <w:sz w:val="20"/>
                            <w:szCs w:val="20"/>
                            <w:vertAlign w:val="subscript"/>
                            <w14:shadow w14:blurRad="50800" w14:dist="38100" w14:dir="2700000" w14:sx="100000" w14:sy="100000" w14:kx="0" w14:ky="0" w14:algn="tl">
                              <w14:srgbClr w14:val="000000">
                                <w14:alpha w14:val="60000"/>
                              </w14:srgbClr>
                            </w14:shadow>
                          </w:rPr>
                          <w:t>t</w:t>
                        </w:r>
                        <w:proofErr w:type="spellEnd"/>
                      </w:p>
                    </w:txbxContent>
                  </v:textbox>
                </v:shape>
                <v:line id="Line 349" o:spid="_x0000_s1044" style="position:absolute;flip:x;visibility:visible;mso-wrap-style:square" from="-338,3075" to="97,3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xOZcMAAADcAAAADwAAAGRycy9kb3ducmV2LnhtbESPQWsCMRSE7wX/Q3hCbzVrxbKsRtFq&#10;aS89VPsDnpvnZtnNS0iirv++KRR6HGa+GWa5HmwvrhRi61jBdFKAIK6dbrlR8H18eypBxISssXdM&#10;Cu4UYb0aPSyx0u7GX3Q9pEbkEo4VKjAp+UrKWBuyGCfOE2fv7ILFlGVopA54y+W2l89F8SIttpwX&#10;DHp6NVR3h4tVMC+3+2PY3U/vrS+l/6w7w9gp9TgeNgsQiYb0H/6jP3Tm5jP4PZOP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cTmXDAAAA3AAAAA8AAAAAAAAAAAAA&#10;AAAAoQIAAGRycy9kb3ducmV2LnhtbFBLBQYAAAAABAAEAPkAAACRAwAAAAA=&#10;" strokeweight=".26mm">
                  <v:stroke endarrow="block" joinstyle="miter" endcap="square"/>
                </v:line>
                <v:line id="Line 350" o:spid="_x0000_s1045" style="position:absolute;visibility:visible;mso-wrap-style:square" from="109,3058" to="2555,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8+MUAAADcAAAADwAAAGRycy9kb3ducmV2LnhtbESPQWvCQBSE74L/YXlCb7pRqpTUjYjQ&#10;0t7aaGqPj+xLNph9G7JrTP99t1DwOMzMN8x2N9pWDNT7xrGC5SIBQVw63XCt4HR8mT+B8AFZY+uY&#10;FPyQh102nWwx1e7GnzTkoRYRwj5FBSaELpXSl4Ys+oXriKNXud5iiLKvpe7xFuG2lask2UiLDccF&#10;gx0dDJWX/GoVXM+dp4/vfCzK4tV8nVdVcXoflHqYjftnEIHGcA//t9+0gvX6Ef7Ox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N8+MUAAADcAAAADwAAAAAAAAAA&#10;AAAAAAChAgAAZHJzL2Rvd25yZXYueG1sUEsFBgAAAAAEAAQA+QAAAJMDAAAAAA==&#10;" strokeweight=".26mm">
                  <v:stroke endarrow="block" joinstyle="miter" endcap="square"/>
                </v:line>
                <v:shape id="Text Box 351" o:spid="_x0000_s1046" type="#_x0000_t202" style="position:absolute;left:4089;top:4667;width:1745;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o2cUA&#10;AADcAAAADwAAAGRycy9kb3ducmV2LnhtbESPQWvCQBSE7wX/w/KEXopuUkiQ6CpiKQii1LQHj4/s&#10;Mwlm34bdVdN/3xWEHoeZ+YZZrAbTiRs531pWkE4TEMSV1S3XCn6+PyczED4ga+wsk4Jf8rBajl4W&#10;WGh75yPdylCLCGFfoIImhL6Q0lcNGfRT2xNH72ydwRClq6V2eI9w08n3JMmlwZbjQoM9bRqqLuXV&#10;KPjKT+Xl7Xjo0w83y3f71Lkad0q9jof1HESgIfyHn+2tVpBlG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jZxQAAANwAAAAPAAAAAAAAAAAAAAAAAJgCAABkcnMv&#10;ZG93bnJldi54bWxQSwUGAAAAAAQABAD1AAAAigMAAAAA&#10;" strokecolor="silver" strokeweight=".26mm">
                  <v:fill color2="silver" focusposition=".5,.5" focussize="" focus="100%" type="gradientRadial"/>
                  <v:stroke endcap="square"/>
                  <v:textbo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Velocidad:</w:t>
                        </w:r>
                        <w:r w:rsidRPr="001620A6">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v:textbox>
                </v:shape>
                <v:shape id="Text Box 352" o:spid="_x0000_s1047" type="#_x0000_t202" style="position:absolute;left:4089;top:5572;width:1949;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rsUA&#10;AADcAAAADwAAAGRycy9kb3ducmV2LnhtbESPQWvCQBSE7wX/w/IEL6VuIhgkzUbEUhDEUtMeenxk&#10;X5Ng9m3YXTX+e1co9DjMzDdMsR5NLy7kfGdZQTpPQBDXVnfcKPj+en9ZgfABWWNvmRTcyMO6nDwV&#10;mGt75SNdqtCICGGfo4I2hCGX0tctGfRzOxBH79c6gyFK10jt8BrhppeLJMmkwY7jQosDbVuqT9XZ&#10;KPjMfqrT8/FjSN/cKtsfUuca3Cs1m46bVxCBxvAf/mvvtILlMoPH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auxQAAANwAAAAPAAAAAAAAAAAAAAAAAJgCAABkcnMv&#10;ZG93bnJldi54bWxQSwUGAAAAAAQABAD1AAAAigMAAAAA&#10;" strokecolor="silver" strokeweight=".26mm">
                  <v:fill color2="silver" focusposition=".5,.5" focussize="" focus="100%" type="gradientRadial"/>
                  <v:stroke endcap="square"/>
                  <v:textbo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Aceleración:</w:t>
                        </w:r>
                        <w:r w:rsidRPr="001620A6">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v:textbox>
                </v:shape>
                <v:shape id="Text Box 353" o:spid="_x0000_s1048" type="#_x0000_t202" style="position:absolute;left:4089;top:3749;width:2561;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TNcUA&#10;AADcAAAADwAAAGRycy9kb3ducmV2LnhtbESPQWvCQBSE7wX/w/KEXopuUjBKdBVRhIK0aPTg8ZF9&#10;JsHs27C7avrvu4VCj8PMfMMsVr1pxYOcbywrSMcJCOLS6oYrBefTbjQD4QOyxtYyKfgmD6vl4GWB&#10;ubZPPtKjCJWIEPY5KqhD6HIpfVmTQT+2HXH0rtYZDFG6SmqHzwg3rXxPkkwabDgu1NjRpqbyVtyN&#10;gkN2KW5vx68u3bpZtv9Mnatwr9TrsF/PQQTqw3/4r/2hFUwm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1M1xQAAANwAAAAPAAAAAAAAAAAAAAAAAJgCAABkcnMv&#10;ZG93bnJldi54bWxQSwUGAAAAAAQABAD1AAAAigMAAAAA&#10;" strokecolor="silver" strokeweight=".26mm">
                  <v:fill color2="silver" focusposition=".5,.5" focussize="" focus="100%" type="gradientRadial"/>
                  <v:stroke endcap="square"/>
                  <v:textbo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Desplazamiento:</w:t>
                        </w:r>
                        <w:r w:rsidRPr="001620A6">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v:textbox>
                </v:shape>
                <v:shape id="Text Box 354" o:spid="_x0000_s1049" type="#_x0000_t202" style="position:absolute;left:4089;top:2907;width:1745;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R8MA&#10;AADcAAAADwAAAGRycy9kb3ducmV2LnhtbERPz2vCMBS+C/sfwhvsIjPtwCLVWGRjMCiTWXfw+Gie&#10;bbF5KUnWdv/9chB2/Ph+74rZ9GIk5zvLCtJVAoK4trrjRsH3+f15A8IHZI29ZVLwSx6K/cNih7m2&#10;E59orEIjYgj7HBW0IQy5lL5uyaBf2YE4clfrDIYIXSO1wymGm16+JEkmDXYcG1oc6LWl+lb9GAVf&#10;2aW6LU/HIX1zm6z8TJ1rsFTq6XE+bEEEmsO/+O7+0ArW67g2no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HR8MAAADcAAAADwAAAAAAAAAAAAAAAACYAgAAZHJzL2Rv&#10;d25yZXYueG1sUEsFBgAAAAAEAAQA9QAAAIgDAAAAAA==&#10;" strokecolor="silver" strokeweight=".26mm">
                  <v:fill color2="silver" focusposition=".5,.5" focussize="" focus="100%" type="gradientRadial"/>
                  <v:stroke endcap="square"/>
                  <v:textbo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Posición:</w:t>
                        </w:r>
                        <w:r w:rsidRPr="001620A6">
                          <w:rPr>
                            <w:rFonts w:ascii="Tahoma" w:hAnsi="Tahoma" w:cs="Tahoma"/>
                            <w:b/>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v:textbox>
                </v:shape>
                <v:shape id="Text Box 355" o:spid="_x0000_s1050" type="#_x0000_t202" style="position:absolute;left:6862;top:1352;width:209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HJcgA&#10;AADcAAAADwAAAGRycy9kb3ducmV2LnhtbESPQWvCQBSE7wX/w/IKvRTd2BK1qauUgjW0Imq99Paa&#10;fSax2bchuzXpv3cLgsdhZr5hpvPOVOJEjSstKxgOIhDEmdUl5wr2n4v+BITzyBory6TgjxzMZ72b&#10;KSbatryl087nIkDYJaig8L5OpHRZQQbdwNbEwTvYxqAPssmlbrANcFPJhygaSYMlh4UCa3otKPvZ&#10;/RoFx9X3IX573H+MN2l7v/x6X+MwXSt1d9u9PIPw1Plr+NJOtYI4foL/M+EIyNk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NIclyAAAANwAAAAPAAAAAAAAAAAAAAAAAJgCAABk&#10;cnMvZG93bnJldi54bWxQSwUGAAAAAAQABAD1AAAAjQMAAAAA&#10;" fillcolor="black" strokecolor="silver" strokeweight=".71mm">
                  <v:fill color2="gray" focusposition=".5,.5" focussize="" focus="100%" type="gradientRadial"/>
                  <v:stroke endcap="square"/>
                  <v:textbox>
                    <w:txbxContent>
                      <w:p w:rsidR="00BA5147" w:rsidRPr="001620A6" w:rsidRDefault="00BA5147">
                        <w:pPr>
                          <w:jc w:val="center"/>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pPr>
                        <w:r w:rsidRPr="001620A6">
                          <w:rPr>
                            <w:rFonts w:ascii="Tahoma" w:hAnsi="Tahoma" w:cs="Tahoma"/>
                            <w:b/>
                            <w14:shadow w14:blurRad="50800" w14:dist="38100" w14:dir="2700000" w14:sx="100000" w14:sy="100000" w14:kx="0" w14:ky="0" w14:algn="tl">
                              <w14:srgbClr w14:val="000000">
                                <w14:alpha w14:val="60000"/>
                              </w14:srgbClr>
                            </w14:shadow>
                            <w14:textFill>
                              <w14:solidFill>
                                <w14:srgbClr w14:val="FFFFFF"/>
                              </w14:solidFill>
                            </w14:textFill>
                          </w:rPr>
                          <w:t>Trayectoria</w:t>
                        </w:r>
                      </w:p>
                    </w:txbxContent>
                  </v:textbox>
                </v:shape>
                <v:line id="Line 356" o:spid="_x0000_s1051" style="position:absolute;visibility:visible;mso-wrap-style:square" from="4438,993" to="4438,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wRsAAAADcAAAADwAAAGRycy9kb3ducmV2LnhtbERPTYvCMBC9C/6HMII3TVdQpBplWVD0&#10;tlarHodmbMo2k9LE2v335rCwx8f7Xm97W4uOWl85VvAxTUAQF05XXCq4nHeTJQgfkDXWjknBL3nY&#10;boaDNabavfhEXRZKEUPYp6jAhNCkUvrCkEU/dQ1x5B6utRgibEupW3zFcFvLWZIspMWKY4PBhr4M&#10;FT/Z0yp43hpP3/esz4t8b6632SO/HDulxqP+cwUiUB/+xX/ug1YwX8T58Uw8An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EsEbAAAAA3AAAAA8AAAAAAAAAAAAAAAAA&#10;oQIAAGRycy9kb3ducmV2LnhtbFBLBQYAAAAABAAEAPkAAACOAwAAAAA=&#10;" strokeweight=".26mm">
                  <v:stroke endarrow="block" joinstyle="miter" endcap="square"/>
                </v:line>
                <v:line id="Line 357" o:spid="_x0000_s1052" style="position:absolute;visibility:visible;mso-wrap-style:square" from="2237,3071" to="4070,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V3cMAAADcAAAADwAAAGRycy9kb3ducmV2LnhtbESPQWvCQBSE7wX/w/KE3upGQSnRVUSw&#10;1FtNjXp8ZJ/ZYPZtyK4x/fddQfA4zMw3zGLV21p01PrKsYLxKAFBXDhdcang8Lv9+AThA7LG2jEp&#10;+CMPq+XgbYGpdnfeU5eFUkQI+xQVmBCaVEpfGLLoR64hjt7FtRZDlG0pdYv3CLe1nCTJTFqsOC4Y&#10;bGhjqLhmN6vgdmo8/ZyzPi/yL3M8TS75Ydcp9T7s13MQgfrwCj/b31rBdDaGx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IFd3DAAAA3AAAAA8AAAAAAAAAAAAA&#10;AAAAoQIAAGRycy9kb3ducmV2LnhtbFBLBQYAAAAABAAEAPkAAACRAwAAAAA=&#10;" strokeweight=".26mm">
                  <v:stroke endarrow="block" joinstyle="miter" endcap="square"/>
                </v:line>
                <v:line id="Line 358" o:spid="_x0000_s1053" style="position:absolute;visibility:visible;mso-wrap-style:square" from="2189,3057" to="4110,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LqsQAAADcAAAADwAAAGRycy9kb3ducmV2LnhtbESPQWvCQBSE7wX/w/KE3urGgFJSVxHB&#10;Um81NdXjI/vMBrNvQ3aN6b/vCoLHYWa+YRarwTaip87XjhVMJwkI4tLpmisFh5/t2zsIH5A1No5J&#10;wR95WC1HLwvMtLvxnvo8VCJC2GeowITQZlL60pBFP3EtcfTOrrMYouwqqTu8RbhtZJokc2mx5rhg&#10;sKWNofKSX62C67H19H3Kh6IsPs3vMT0Xh12v1Ot4WH+ACDSEZ/jR/tIKZvMU7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ouqxAAAANwAAAAPAAAAAAAAAAAA&#10;AAAAAKECAABkcnMvZG93bnJldi54bWxQSwUGAAAAAAQABAD5AAAAkgMAAAAA&#10;" strokeweight=".26mm">
                  <v:stroke endarrow="block" joinstyle="miter" endcap="square"/>
                </v:line>
                <v:line id="Line 359" o:spid="_x0000_s1054" style="position:absolute;visibility:visible;mso-wrap-style:square" from="2208,3092" to="4099,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uMcQAAADcAAAADwAAAGRycy9kb3ducmV2LnhtbESPQWvCQBSE7wX/w/IEb3WjRSmpq4ig&#10;1FuNpvb4yD6zwezbkF1j+u9dodDjMDPfMItVb2vRUesrxwom4wQEceF0xaWC03H7+g7CB2SNtWNS&#10;8EseVsvBywJT7e58oC4LpYgQ9ikqMCE0qZS+MGTRj11DHL2Lay2GKNtS6hbvEW5rOU2SubRYcVww&#10;2NDGUHHNblbB7dx4+vrJ+rzId+b7PL3kp32n1GjYrz9ABOrDf/iv/akVzOZv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1i4xxAAAANwAAAAPAAAAAAAAAAAA&#10;AAAAAKECAABkcnMvZG93bnJldi54bWxQSwUGAAAAAAQABAD5AAAAkgMAAAAA&#10;" strokeweight=".26mm">
                  <v:stroke endarrow="block" joinstyle="miter" endcap="square"/>
                </v:line>
                <v:line id="Line 360" o:spid="_x0000_s1055" style="position:absolute;visibility:visible;mso-wrap-style:square" from="2208,3092" to="4099,5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2RcQAAADcAAAADwAAAGRycy9kb3ducmV2LnhtbESPQWvCQBSE7wX/w/IEb3WjVCmpq4ig&#10;1FuNpvb4yD6zwezbkF1j+u9dodDjMDPfMItVb2vRUesrxwom4wQEceF0xaWC03H7+g7CB2SNtWNS&#10;8EseVsvBywJT7e58oC4LpYgQ9ikqMCE0qZS+MGTRj11DHL2Lay2GKNtS6hbvEW5rOU2SubRYcVww&#10;2NDGUHHNblbB7dx4+vrJ+rzId+b7PL3kp32n1GjYrz9ABOrDf/iv/akVzOZv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P7ZFxAAAANwAAAAPAAAAAAAAAAAA&#10;AAAAAKECAABkcnMvZG93bnJldi54bWxQSwUGAAAAAAQABAD5AAAAkgMAAAAA&#10;" strokeweight=".26mm">
                  <v:stroke endarrow="block" joinstyle="miter" endcap="square"/>
                </v:line>
                <v:shape id="Text Box 361" o:spid="_x0000_s1056" type="#_x0000_t202" style="position:absolute;left:7380;top:2794;width:1511;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iZMUA&#10;AADcAAAADwAAAGRycy9kb3ducmV2LnhtbESPQWvCQBSE7wX/w/IEL6VuIhgkzUbEUhDEUtMeenxk&#10;X5Ng9m3YXTX+e1co9DjMzDdMsR5NLy7kfGdZQTpPQBDXVnfcKPj+en9ZgfABWWNvmRTcyMO6nDwV&#10;mGt75SNdqtCICGGfo4I2hCGX0tctGfRzOxBH79c6gyFK10jt8BrhppeLJMmkwY7jQosDbVuqT9XZ&#10;KPjMfqrT8/FjSN/cKtsfUuca3Cs1m46bVxCBxvAf/mvvtIJltoTH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aJkxQAAANwAAAAPAAAAAAAAAAAAAAAAAJgCAABkcnMv&#10;ZG93bnJldi54bWxQSwUGAAAAAAQABAD1AAAAigMAAAAA&#10;" strokecolor="silver" strokeweight=".26mm">
                  <v:fill color2="silver" focusposition=".5,.5" focussize="" focus="100%" type="gradientRadial"/>
                  <v:stroke endcap="square"/>
                  <v:textbo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Rectilínea</w:t>
                        </w:r>
                      </w:p>
                    </w:txbxContent>
                  </v:textbox>
                </v:shape>
                <v:shape id="Text Box 362" o:spid="_x0000_s1057" type="#_x0000_t202" style="position:absolute;left:7529;top:3487;width:1451;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M8E8UA&#10;AADcAAAADwAAAGRycy9kb3ducmV2LnhtbESPQWsCMRSE7wX/Q3hCL0WzKxhka5SiCIK01NVDj4/N&#10;6+7i5mVJom7/fSMUehxm5htmuR5sJ27kQ+tYQz7NQBBXzrRcazifdpMFiBCRDXaOScMPBVivRk9L&#10;LIy785FuZaxFgnAoUEMTY19IGaqGLIap64mT9+28xZikr6XxeE9w28lZlilpseW00GBPm4aqS3m1&#10;Gj7VV3l5OX70+dYv1OE9977Gg9bP4+HtFUSkIf6H/9p7o2GuFDz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zwTxQAAANwAAAAPAAAAAAAAAAAAAAAAAJgCAABkcnMv&#10;ZG93bnJldi54bWxQSwUGAAAAAAQABAD1AAAAigMAAAAA&#10;" strokecolor="silver" strokeweight=".26mm">
                  <v:fill color2="silver" focusposition=".5,.5" focussize="" focus="100%" type="gradientRadial"/>
                  <v:stroke endcap="square"/>
                  <v:textbo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Curvilínea</w:t>
                        </w:r>
                      </w:p>
                    </w:txbxContent>
                  </v:textbox>
                </v:shape>
                <v:shape id="Text Box 363" o:spid="_x0000_s1058" type="#_x0000_t202" style="position:absolute;left:7409;top:4166;width:1571;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iMYA&#10;AADcAAAADwAAAGRycy9kb3ducmV2LnhtbESPQWvCQBSE74X+h+UVeil1k0KjRDdSKoWCWDT14PGR&#10;fSYh2bdhd9X037uC0OMwM98wi+VoenEm51vLCtJJAoK4srrlWsH+9+t1BsIHZI29ZVLwRx6WxePD&#10;AnNtL7yjcxlqESHsc1TQhDDkUvqqIYN+Ygfi6B2tMxiidLXUDi8Rbnr5liSZNNhyXGhwoM+Gqq48&#10;GQXb7FB2L7ufIV25WbbepM7VuFbq+Wn8mIMINIb/8L39rRW8Z1O4nYlH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ZiMYAAADcAAAADwAAAAAAAAAAAAAAAACYAgAAZHJz&#10;L2Rvd25yZXYueG1sUEsFBgAAAAAEAAQA9QAAAIsDAAAAAA==&#10;" strokecolor="silver" strokeweight=".26mm">
                  <v:fill color2="silver" focusposition=".5,.5" focussize="" focus="100%" type="gradientRadial"/>
                  <v:stroke endcap="square"/>
                  <v:textbo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Parabólica</w:t>
                        </w:r>
                      </w:p>
                    </w:txbxContent>
                  </v:textbox>
                </v:shape>
                <v:shape id="Text Box 364" o:spid="_x0000_s1059" type="#_x0000_t202" style="position:absolute;left:7613;top:4865;width:135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N+sMA&#10;AADcAAAADwAAAGRycy9kb3ducmV2LnhtbERPz2vCMBS+D/wfwhN2GZp2sFKqsYhjMJAN2+3g8dE8&#10;22LzUpKsdv/9chh4/Ph+b8vZDGIi53vLCtJ1AoK4sbrnVsH319sqB+EDssbBMin4JQ/lbvGwxULb&#10;G1c01aEVMYR9gQq6EMZCSt90ZNCv7UgcuYt1BkOErpXa4S2Gm0E+J0kmDfYcGzoc6dBRc61/jIJT&#10;dq6vT9XnmL66PDt+pM61eFTqcTnvNyACzeEu/ne/awUvWVwbz8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AN+sMAAADcAAAADwAAAAAAAAAAAAAAAACYAgAAZHJzL2Rv&#10;d25yZXYueG1sUEsFBgAAAAAEAAQA9QAAAIgDAAAAAA==&#10;" strokecolor="silver" strokeweight=".26mm">
                  <v:fill color2="silver" focusposition=".5,.5" focussize="" focus="100%" type="gradientRadial"/>
                  <v:stroke endcap="square"/>
                  <v:textbo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r w:rsidRPr="001620A6">
                          <w:rPr>
                            <w:rFonts w:ascii="Tahoma" w:hAnsi="Tahoma" w:cs="Tahoma"/>
                            <w:b/>
                            <w:sz w:val="20"/>
                            <w:szCs w:val="20"/>
                            <w14:shadow w14:blurRad="50800" w14:dist="38100" w14:dir="2700000" w14:sx="100000" w14:sy="100000" w14:kx="0" w14:ky="0" w14:algn="tl">
                              <w14:srgbClr w14:val="000000">
                                <w14:alpha w14:val="60000"/>
                              </w14:srgbClr>
                            </w14:shadow>
                          </w:rPr>
                          <w:t>Circular</w:t>
                        </w:r>
                      </w:p>
                    </w:txbxContent>
                  </v:textbox>
                </v:shape>
                <v:line id="Line 365" o:spid="_x0000_s1060" style="position:absolute;flip:x;visibility:visible;mso-wrap-style:square" from="5848,2965" to="761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izMsMAAADcAAAADwAAAGRycy9kb3ducmV2LnhtbESPzW7CMBCE75V4B2uReisOlYpCwCD6&#10;J3rpgZ8HWOIljhKvLduF8PY1UqUeRzPfjGa5HmwvLhRi61jBdFKAIK6dbrlRcDx8PpUgYkLW2Dsm&#10;BTeKsF6NHpZYaXflHV32qRG5hGOFCkxKvpIy1oYsxonzxNk7u2AxZRkaqQNec7nt5XNRzKTFlvOC&#10;QU9vhupu/2MVvJSvH4fwfjttW19K/113hrFT6nE8bBYgEg3pP/xHf+nMzeZwP5OP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YszLDAAAA3AAAAA8AAAAAAAAAAAAA&#10;AAAAoQIAAGRycy9kb3ducmV2LnhtbFBLBQYAAAAABAAEAPkAAACRAwAAAAA=&#10;" strokeweight=".26mm">
                  <v:stroke endarrow="block" joinstyle="miter" endcap="square"/>
                </v:line>
                <v:line id="Line 366" o:spid="_x0000_s1061" style="position:absolute;flip:x;visibility:visible;mso-wrap-style:square" from="6646,2986" to="7611,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uMcsAAAADcAAAADwAAAGRycy9kb3ducmV2LnhtbERPS07DMBDdI3EHayqxo06RClGoWxUo&#10;gg0LWg4wxNM4Sjy2bNOmt2cWSCyf3n+1mfyoTpRyH9jAYl6BIm6D7bkz8HV4va1B5YJscQxMBi6U&#10;YbO+vlphY8OZP+m0L52SEM4NGnClxEbr3DrymOchEgt3DMljEZg6bROeJdyP+q6q7rXHnqXBYaRn&#10;R+2w//EGlvXT7pBeLt9vfax1/GgHxzgYczObto+gCk3lX/znfrfie5D5ckaOgF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7jHLAAAAA3AAAAA8AAAAAAAAAAAAAAAAA&#10;oQIAAGRycy9kb3ducmV2LnhtbFBLBQYAAAAABAAEAPkAAACOAwAAAAA=&#10;" strokeweight=".26mm">
                  <v:stroke endarrow="block" joinstyle="miter" endcap="square"/>
                </v:line>
                <v:shape id="Text Box 367" o:spid="_x0000_s1062" type="#_x0000_t202" style="position:absolute;left:-329;top:4654;width:173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x8UA&#10;AADcAAAADwAAAGRycy9kb3ducmV2LnhtbESPQWsCMRSE74X+h/AKvRTNKrTV1ShlQfFQwaoHj4/k&#10;dbN087Ikqa7/vhGEHoeZ+YaZL3vXijOF2HhWMBoWIIi1Nw3XCo6H1WACIiZkg61nUnClCMvF48Mc&#10;S+Mv/EXnfapFhnAsUYFNqSuljNqSwzj0HXH2vn1wmLIMtTQBLxnuWjkuijfpsOG8YLGjypL+2f86&#10;Bb29bv16q+td0OvPF6420+pwUur5qf+YgUjUp//wvb0xCl7fR3A7k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rHxQAAANwAAAAPAAAAAAAAAAAAAAAAAJgCAABkcnMv&#10;ZG93bnJldi54bWxQSwUGAAAAAAQABAD1AAAAigMAAAAA&#10;" strokecolor="silver" strokeweight=".71mm">
                  <v:fill color2="silver" focusposition=".5,.5" focussize="" focus="100%" type="gradientRadial"/>
                  <v:stroke endcap="square"/>
                  <v:textbox>
                    <w:txbxContent>
                      <w:p w:rsidR="00BA5147" w:rsidRPr="001620A6" w:rsidRDefault="00BA5147">
                        <w:pPr>
                          <w:jc w:val="center"/>
                          <w:rPr>
                            <w:rFonts w:ascii="Tahoma" w:hAnsi="Tahoma" w:cs="Tahoma"/>
                            <w:b/>
                            <w:sz w:val="20"/>
                            <w:szCs w:val="20"/>
                            <w14:shadow w14:blurRad="50800" w14:dist="38100" w14:dir="2700000" w14:sx="100000" w14:sy="100000" w14:kx="0" w14:ky="0" w14:algn="tl">
                              <w14:srgbClr w14:val="000000">
                                <w14:alpha w14:val="60000"/>
                              </w14:srgbClr>
                            </w14:shadow>
                          </w:rPr>
                        </w:pPr>
                        <w:proofErr w:type="gramStart"/>
                        <w:r w:rsidRPr="001620A6">
                          <w:rPr>
                            <w:rFonts w:ascii="Tahoma" w:hAnsi="Tahoma" w:cs="Tahoma"/>
                            <w:b/>
                            <w:sz w:val="20"/>
                            <w:szCs w:val="20"/>
                            <w14:shadow w14:blurRad="50800" w14:dist="38100" w14:dir="2700000" w14:sx="100000" w14:sy="100000" w14:kx="0" w14:ky="0" w14:algn="tl">
                              <w14:srgbClr w14:val="000000">
                                <w14:alpha w14:val="60000"/>
                              </w14:srgbClr>
                            </w14:shadow>
                          </w:rPr>
                          <w:t>rapidez</w:t>
                        </w:r>
                        <w:proofErr w:type="gramEnd"/>
                        <w:r w:rsidRPr="001620A6">
                          <w:rPr>
                            <w:rFonts w:ascii="Tahoma" w:hAnsi="Tahoma" w:cs="Tahoma"/>
                            <w:b/>
                            <w:sz w:val="20"/>
                            <w:szCs w:val="20"/>
                            <w14:shadow w14:blurRad="50800" w14:dist="38100" w14:dir="2700000" w14:sx="100000" w14:sy="100000" w14:kx="0" w14:ky="0" w14:algn="tl">
                              <w14:srgbClr w14:val="000000">
                                <w14:alpha w14:val="60000"/>
                              </w14:srgbClr>
                            </w14:shadow>
                          </w:rPr>
                          <w:t xml:space="preserve">: </w:t>
                        </w:r>
                      </w:p>
                    </w:txbxContent>
                  </v:textbox>
                </v:shape>
                <v:line id="Line 368" o:spid="_x0000_s1063" style="position:absolute;visibility:visible;mso-wrap-style:square" from="97,3079" to="1133,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Mdd8QAAADcAAAADwAAAGRycy9kb3ducmV2LnhtbESPQWvCQBSE7wX/w/IEb3VjwLZEVxHB&#10;Um9tatTjI/vMBrNvQ3aN8d93C4Ueh5n5hlmuB9uInjpfO1YwmyYgiEuna64UHL53z28gfEDW2Dgm&#10;BQ/ysF6NnpaYaXfnL+rzUIkIYZ+hAhNCm0npS0MW/dS1xNG7uM5iiLKrpO7wHuG2kWmSvEiLNccF&#10;gy1tDZXX/GYV3E6tp89zPhRl8W6Op/RSHPa9UpPxsFmACDSE//Bf+0MrmL+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x13xAAAANwAAAAPAAAAAAAAAAAA&#10;AAAAAKECAABkcnMvZG93bnJldi54bWxQSwUGAAAAAAQABAD5AAAAkgMAAAAA&#10;" strokeweight=".26mm">
                  <v:stroke endarrow="block" joinstyle="miter" endcap="square"/>
                </v:line>
                <v:oval id="Oval 369" o:spid="_x0000_s1064" style="position:absolute;left:883;top:1878;width:148;height: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0+8gA&#10;AADcAAAADwAAAGRycy9kb3ducmV2LnhtbESPT2vCQBTE74V+h+UVvBSzScU/pK4iUqUHQauF5vjM&#10;vibB7NuY3Wr67buC0OMwM79hpvPO1OJCrassK0iiGARxbnXFhYLPw6o/AeE8ssbaMin4JQfz2ePD&#10;FFNtr/xBl70vRICwS1FB6X2TSunykgy6yDbEwfu2rUEfZFtI3eI1wE0tX+J4JA1WHBZKbGhZUn7a&#10;/xgF2dnTc3dcv+nxaLP9So67ZJLtlOo9dYtXEJ46/x++t9+1guF4ALcz4Qj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9bT7yAAAANwAAAAPAAAAAAAAAAAAAAAAAJgCAABk&#10;cnMvZG93bnJldi54bWxQSwUGAAAAAAQABAD1AAAAjQMAAAAA&#10;" fillcolor="#969696" strokecolor="gray" strokeweight=".26mm">
                  <v:stroke joinstyle="miter" endcap="square"/>
                </v:oval>
                <v:oval id="Oval 370" o:spid="_x0000_s1065" style="position:absolute;left:31;top:3001;width:148;height:1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sj8cA&#10;AADcAAAADwAAAGRycy9kb3ducmV2LnhtbESPT2vCQBTE74V+h+UVvBSzSfEfqauIVOlB0GqhOT6z&#10;r0kw+zZmt5p++64g9DjMzG+Y6bwztbhQ6yrLCpIoBkGcW11xoeDzsOpPQDiPrLG2TAp+ycF89vgw&#10;xVTbK3/QZe8LESDsUlRQet+kUrq8JIMusg1x8L5ta9AH2RZSt3gNcFPLlzgeSYMVh4USG1qWlJ/2&#10;P0ZBdvb03B3Xb3o82my/kuMumWQ7pXpP3eIVhKfO/4fv7XetYDgewO1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cLI/HAAAA3AAAAA8AAAAAAAAAAAAAAAAAmAIAAGRy&#10;cy9kb3ducmV2LnhtbFBLBQYAAAAABAAEAPUAAACMAwAAAAA=&#10;" fillcolor="#969696" strokecolor="gray" strokeweight=".26mm">
                  <v:stroke joinstyle="miter" endcap="square"/>
                </v:oval>
                <v:oval id="Oval 371" o:spid="_x0000_s1066" style="position:absolute;left:2155;top:2980;width:148;height:1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JFMcA&#10;AADcAAAADwAAAGRycy9kb3ducmV2LnhtbESPT2vCQBTE74LfYXmCF6mbCP4hdZVSqngQtKmgx2f2&#10;NQnNvo3ZVdNv3xWEHoeZ+Q0zX7amEjdqXGlZQTyMQBBnVpecKzh8rV5mIJxH1lhZJgW/5GC56Hbm&#10;mGh750+6pT4XAcIuQQWF93UipcsKMuiGtiYO3rdtDPogm1zqBu8Bbio5iqKJNFhyWCiwpveCsp/0&#10;ahScLp4G7Xn9oaeT7e4Yn/fx7LRXqt9r315BeGr9f/jZ3mgF4+kYHm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QiRTHAAAA3AAAAA8AAAAAAAAAAAAAAAAAmAIAAGRy&#10;cy9kb3ducmV2LnhtbFBLBQYAAAAABAAEAPUAAACMAwAAAAA=&#10;" fillcolor="#969696" strokecolor="gray" strokeweight=".26mm">
                  <v:stroke joinstyle="miter" endcap="square"/>
                </v:oval>
                <v:oval id="Oval 372" o:spid="_x0000_s1067" style="position:absolute;left:7543;top:2895;width:148;height:1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XY8cA&#10;AADcAAAADwAAAGRycy9kb3ducmV2LnhtbESPQWvCQBSE70L/w/IKXqRuUmiUmFVErPRQ0NqCHl+y&#10;r0lo9m3MbjX9911B8DjMzDdMtuhNI87UudqygngcgSAurK65VPD1+fo0BeE8ssbGMin4IweL+cMg&#10;w1TbC3/Qee9LESDsUlRQed+mUrqiIoNubFvi4H3bzqAPsiul7vAS4KaRz1GUSIM1h4UKW1pVVPzs&#10;f42C48nTqM83az1J3reHON/F0+NOqeFjv5yB8NT7e/jWftMKXiYJX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CF2PHAAAA3AAAAA8AAAAAAAAAAAAAAAAAmAIAAGRy&#10;cy9kb3ducmV2LnhtbFBLBQYAAAAABAAEAPUAAACMAwAAAAA=&#10;" fillcolor="#969696" strokecolor="gray" strokeweight=".26mm">
                  <v:stroke joinstyle="miter" endcap="square"/>
                </v:oval>
                <v:oval id="Oval 373" o:spid="_x0000_s1068" style="position:absolute;left:8869;top:1501;width:148;height:1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6y+McA&#10;AADcAAAADwAAAGRycy9kb3ducmV2LnhtbESPQWvCQBSE70L/w/IKXqRuUqiRmFVErPRQ0NqCHl+y&#10;r0lo9m3MbjX9911B8DjMzDdMtuhNI87UudqygngcgSAurK65VPD1+fo0BeE8ssbGMin4IweL+cMg&#10;w1TbC3/Qee9LESDsUlRQed+mUrqiIoNubFvi4H3bzqAPsiul7vAS4KaRz1E0kQZrDgsVtrSqqPjZ&#10;/xoFx5OnUZ9v1jqZvG8Pcb6Lp8edUsPHfjkD4an39/Ct/aYVvCQJX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OsvjHAAAA3AAAAA8AAAAAAAAAAAAAAAAAmAIAAGRy&#10;cy9kb3ducmV2LnhtbFBLBQYAAAAABAAEAPUAAACMAwAAAAA=&#10;" fillcolor="#969696" strokecolor="gray" strokeweight=".26mm">
                  <v:stroke joinstyle="miter" endcap="square"/>
                </v:oval>
                <v:oval id="Oval 374" o:spid="_x0000_s1069" style="position:absolute;left:3295;top:275;width:148;height:1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misMA&#10;AADcAAAADwAAAGRycy9kb3ducmV2LnhtbERPy4rCMBTdC/5DuMJsRNMOjEo1iogOsxDGF+jy2lzb&#10;YnNTm4zWv58sBJeH857MGlOKO9WusKwg7kcgiFOrC84UHPar3giE88gaS8uk4EkOZtN2a4KJtg/e&#10;0n3nMxFC2CWoIPe+SqR0aU4GXd9WxIG72NqgD7DOpK7xEcJNKT+jaCANFhwacqxokVN63f0ZBaeb&#10;p25z/l7q4WD9e4zPm3h02ij10WnmYxCeGv8Wv9w/WsHXMKwNZ8IR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EmisMAAADcAAAADwAAAAAAAAAAAAAAAACYAgAAZHJzL2Rv&#10;d25yZXYueG1sUEsFBgAAAAAEAAQA9QAAAIgDAAAAAA==&#10;" fillcolor="#969696" strokecolor="gray" strokeweight=".26mm">
                  <v:stroke joinstyle="miter" endcap="square"/>
                </v:oval>
                <v:shape id="Text Box 375" o:spid="_x0000_s1070" type="#_x0000_t202" style="position:absolute;left:86;top:2039;width:2142;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IscUA&#10;AADcAAAADwAAAGRycy9kb3ducmV2LnhtbESPT2sCMRTE7wW/Q3hCbzWr0KqrUURaKC0e/IPnR/Lc&#10;Xd28LJtUs356Uyj0OMzMb5j5MtpaXKn1lWMFw0EGglg7U3Gh4LD/eJmA8AHZYO2YFHTkYbnoPc0x&#10;N+7GW7ruQiEShH2OCsoQmlxKr0uy6AeuIU7eybUWQ5JtIU2LtwS3tRxl2Zu0WHFaKLGhdUn6svux&#10;Ck7dVzx8ezdedfG4OVd3/a43XqnnflzNQASK4T/81/40Cl7HU/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ixxQAAANwAAAAPAAAAAAAAAAAAAAAAAJgCAABkcnMv&#10;ZG93bnJldi54bWxQSwUGAAAAAAQABAD1AAAAigMAAAAA&#10;" filled="f" stroked="f" strokecolor="#3465af">
                  <v:stroke joinstyle="round"/>
                  <v:textbox>
                    <w:txbxContent>
                      <w:p w:rsidR="00BA5147" w:rsidRDefault="00BA5147">
                        <w:pPr>
                          <w:jc w:val="center"/>
                          <w:rPr>
                            <w:rFonts w:ascii="Tahoma" w:hAnsi="Tahoma" w:cs="Tahoma"/>
                            <w:sz w:val="20"/>
                            <w:szCs w:val="20"/>
                          </w:rPr>
                        </w:pPr>
                        <w:proofErr w:type="gramStart"/>
                        <w:r>
                          <w:rPr>
                            <w:rFonts w:ascii="Tahoma" w:hAnsi="Tahoma" w:cs="Tahoma"/>
                            <w:sz w:val="20"/>
                            <w:szCs w:val="20"/>
                          </w:rPr>
                          <w:t>que</w:t>
                        </w:r>
                        <w:proofErr w:type="gramEnd"/>
                        <w:r>
                          <w:rPr>
                            <w:rFonts w:ascii="Tahoma" w:hAnsi="Tahoma" w:cs="Tahoma"/>
                            <w:sz w:val="20"/>
                            <w:szCs w:val="20"/>
                          </w:rPr>
                          <w:t xml:space="preserve"> pueden ser</w:t>
                        </w:r>
                      </w:p>
                    </w:txbxContent>
                  </v:textbox>
                </v:shape>
                <v:shape id="Text Box 376" o:spid="_x0000_s1071" type="#_x0000_t202" style="position:absolute;left:-593;top:2927;width:2142;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RC8EA&#10;AADcAAAADwAAAGRycy9kb3ducmV2LnhtbERPTWsCMRC9F/ofwgjeataCVlajSKkgioeqeB6ScXfb&#10;zWTZRM36681B8Ph437NFtLW4UusrxwqGgwwEsXam4kLB8bD6mIDwAdlg7ZgUdORhMX9/m2Fu3I1/&#10;6boPhUgh7HNUUIbQ5FJ6XZJFP3ANceLOrrUYEmwLaVq8pXBby88sG0uLFaeGEhv6Lkn/7y9Wwbnb&#10;xOPWu69lF0+7v+quf/TOK9XvxeUURKAYXuKne20UjCZpfj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XkQvBAAAA3AAAAA8AAAAAAAAAAAAAAAAAmAIAAGRycy9kb3du&#10;cmV2LnhtbFBLBQYAAAAABAAEAPUAAACGAwAAAAA=&#10;" filled="f" stroked="f" strokecolor="#3465af">
                  <v:stroke joinstyle="round"/>
                  <v:textbox>
                    <w:txbxContent>
                      <w:p w:rsidR="00BA5147" w:rsidRDefault="00BA5147">
                        <w:pPr>
                          <w:rPr>
                            <w:rFonts w:ascii="Tahoma" w:hAnsi="Tahoma" w:cs="Tahoma"/>
                            <w:sz w:val="20"/>
                            <w:szCs w:val="20"/>
                          </w:rPr>
                        </w:pPr>
                        <w:proofErr w:type="gramStart"/>
                        <w:r>
                          <w:rPr>
                            <w:rFonts w:ascii="Tahoma" w:hAnsi="Tahoma" w:cs="Tahoma"/>
                            <w:sz w:val="20"/>
                            <w:szCs w:val="20"/>
                          </w:rPr>
                          <w:t>como</w:t>
                        </w:r>
                        <w:proofErr w:type="gramEnd"/>
                        <w:r>
                          <w:rPr>
                            <w:rFonts w:ascii="Tahoma" w:hAnsi="Tahoma" w:cs="Tahoma"/>
                            <w:sz w:val="20"/>
                            <w:szCs w:val="20"/>
                          </w:rPr>
                          <w:t xml:space="preserve">  </w:t>
                        </w:r>
                      </w:p>
                    </w:txbxContent>
                  </v:textbox>
                </v:shape>
                <v:shape id="Text Box 377" o:spid="_x0000_s1072" type="#_x0000_t202" style="position:absolute;left:1578;top:2969;width:2142;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0kMQA&#10;AADcAAAADwAAAGRycy9kb3ducmV2LnhtbESPQWsCMRSE74L/ITyhN81asJXVKCItSMVDVTw/kufu&#10;6uZl2aSa9dc3hYLHYWa+YebLaGtxo9ZXjhWMRxkIYu1MxYWC4+FzOAXhA7LB2jEp6MjDctHvzTE3&#10;7s7fdNuHQiQI+xwVlCE0uZRel2TRj1xDnLyzay2GJNtCmhbvCW5r+Zplb9JixWmhxIbWJenr/scq&#10;OHdf8bj17n3VxdPuUj30h955pV4GcTUDESiGZ/i/vTEKJtMx/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bNJDEAAAA3AAAAA8AAAAAAAAAAAAAAAAAmAIAAGRycy9k&#10;b3ducmV2LnhtbFBLBQYAAAAABAAEAPUAAACJAwAAAAA=&#10;" filled="f" stroked="f" strokecolor="#3465af">
                  <v:stroke joinstyle="round"/>
                  <v:textbox>
                    <w:txbxContent>
                      <w:p w:rsidR="00BA5147" w:rsidRDefault="00BA5147">
                        <w:pPr>
                          <w:rPr>
                            <w:rFonts w:ascii="Tahoma" w:hAnsi="Tahoma" w:cs="Tahoma"/>
                            <w:sz w:val="20"/>
                            <w:szCs w:val="20"/>
                          </w:rPr>
                        </w:pPr>
                        <w:proofErr w:type="gramStart"/>
                        <w:r>
                          <w:rPr>
                            <w:rFonts w:ascii="Tahoma" w:hAnsi="Tahoma" w:cs="Tahoma"/>
                            <w:sz w:val="20"/>
                            <w:szCs w:val="20"/>
                          </w:rPr>
                          <w:t>como</w:t>
                        </w:r>
                        <w:proofErr w:type="gramEnd"/>
                        <w:r>
                          <w:rPr>
                            <w:rFonts w:ascii="Tahoma" w:hAnsi="Tahoma" w:cs="Tahoma"/>
                            <w:sz w:val="20"/>
                            <w:szCs w:val="20"/>
                          </w:rPr>
                          <w:t xml:space="preserve">  </w:t>
                        </w:r>
                      </w:p>
                    </w:txbxContent>
                  </v:textbox>
                </v:shape>
                <v:shape id="Text Box 378" o:spid="_x0000_s1073" type="#_x0000_t202" style="position:absolute;left:8536;top:1935;width:928;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q58QA&#10;AADcAAAADwAAAGRycy9kb3ducmV2LnhtbESPQWsCMRSE7wX/Q3hCbzWrYCurUUQsSMVDVTw/kufu&#10;6uZl2aSa9dc3hYLHYWa+YWaLaGtxo9ZXjhUMBxkIYu1MxYWC4+HzbQLCB2SDtWNS0JGHxbz3MsPc&#10;uDt/020fCpEg7HNUUIbQ5FJ6XZJFP3ANcfLOrrUYkmwLaVq8J7it5SjL3qXFitNCiQ2tStLX/Y9V&#10;cO6+4nHr3ceyi6fdpXrotd55pV77cTkFESiGZ/i/vTEKxpMR/J1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JqufEAAAA3AAAAA8AAAAAAAAAAAAAAAAAmAIAAGRycy9k&#10;b3ducmV2LnhtbFBLBQYAAAAABAAEAPUAAACJAwAAAAA=&#10;" filled="f" stroked="f" strokecolor="#3465af">
                  <v:stroke joinstyle="round"/>
                  <v:textbox>
                    <w:txbxContent>
                      <w:p w:rsidR="00BA5147" w:rsidRDefault="00BA5147">
                        <w:pPr>
                          <w:jc w:val="center"/>
                          <w:rPr>
                            <w:rFonts w:ascii="Tahoma" w:hAnsi="Tahoma" w:cs="Tahoma"/>
                            <w:sz w:val="20"/>
                            <w:szCs w:val="20"/>
                          </w:rPr>
                        </w:pPr>
                        <w:proofErr w:type="gramStart"/>
                        <w:r>
                          <w:rPr>
                            <w:rFonts w:ascii="Tahoma" w:hAnsi="Tahoma" w:cs="Tahoma"/>
                            <w:sz w:val="20"/>
                            <w:szCs w:val="20"/>
                          </w:rPr>
                          <w:t>que</w:t>
                        </w:r>
                        <w:proofErr w:type="gramEnd"/>
                        <w:r>
                          <w:rPr>
                            <w:rFonts w:ascii="Tahoma" w:hAnsi="Tahoma" w:cs="Tahoma"/>
                            <w:sz w:val="20"/>
                            <w:szCs w:val="20"/>
                          </w:rPr>
                          <w:t xml:space="preserve"> puede ser</w:t>
                        </w:r>
                      </w:p>
                    </w:txbxContent>
                  </v:textbox>
                </v:shape>
                <v:line id="Line 379" o:spid="_x0000_s1074" style="position:absolute;flip:x;visibility:visible;mso-wrap-style:square" from="9455,1600" to="9464,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ZGsUAAADcAAAADwAAAGRycy9kb3ducmV2LnhtbESPQWvCQBSE7wX/w/KE3urGSktIXUWl&#10;Uk8WY8Dra/aZDWbfhuyqaX99VxA8DjPzDTOd97YRF+p87VjBeJSAIC6drrlSUOzXLykIH5A1No5J&#10;wS95mM8GT1PMtLvyji55qESEsM9QgQmhzaT0pSGLfuRa4ugdXWcxRNlVUnd4jXDbyNckeZcWa44L&#10;BltaGSpP+dkqyJOf740+pMtia/Z/0pTF4WvyqdTzsF98gAjUh0f43t5oBW/pBG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tZGsUAAADcAAAADwAAAAAAAAAA&#10;AAAAAAChAgAAZHJzL2Rvd25yZXYueG1sUEsFBgAAAAAEAAQA+QAAAJMDAAAAAA==&#10;" strokeweight=".26mm">
                  <v:stroke joinstyle="miter" endcap="square"/>
                </v:line>
                <v:line id="Line 380" o:spid="_x0000_s1075" style="position:absolute;flip:x;visibility:visible;mso-wrap-style:square" from="8982,1591" to="9454,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BbsUAAADcAAAADwAAAGRycy9kb3ducmV2LnhtbESPQWvCQBSE74L/YXlCb7ppbUuIrqLF&#10;Uk8VY8Dra/aZDc2+Ddmtpv56t1DwOMzMN8x82dtGnKnztWMFj5MEBHHpdM2VguLwPk5B+ICssXFM&#10;Cn7Jw3IxHMwx0+7CezrnoRIRwj5DBSaENpPSl4Ys+olriaN3cp3FEGVXSd3hJcJtI5+S5FVarDku&#10;GGzpzVD5nf9YBXnytdvqY7ouPs3hKk1ZHD+mG6UeRv1qBiJQH+7h//ZWK3hJn+HvTDw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LBbsUAAADcAAAADwAAAAAAAAAA&#10;AAAAAAChAgAAZHJzL2Rvd25yZXYueG1sUEsFBgAAAAAEAAQA+QAAAJMDAAAAAA==&#10;" strokeweight=".26mm">
                  <v:stroke joinstyle="miter" endcap="square"/>
                </v:line>
                <v:line id="Line 381" o:spid="_x0000_s1076" style="position:absolute;flip:x;visibility:visible;mso-wrap-style:square" from="8988,2992" to="9448,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5k9cUAAADcAAAADwAAAGRycy9kb3ducmV2LnhtbESPQWvCQBSE7wX/w/KE3urGFkuIrqJS&#10;qacWY8DrM/vMBrNvQ3bVtL++WxA8DjPzDTNb9LYRV+p87VjBeJSAIC6drrlSUOw3LykIH5A1No5J&#10;wQ95WMwHTzPMtLvxjq55qESEsM9QgQmhzaT0pSGLfuRa4uidXGcxRNlVUnd4i3DbyNckeZcWa44L&#10;BltaGyrP+cUqyJPj91Yf0lXxZfa/0pTF4fPtQ6nnYb+cggjUh0f43t5qBZN0Av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5k9cUAAADcAAAADwAAAAAAAAAA&#10;AAAAAAChAgAAZHJzL2Rvd25yZXYueG1sUEsFBgAAAAAEAAQA+QAAAJMDAAAAAA==&#10;" strokeweight=".26mm">
                  <v:stroke joinstyle="miter" endcap="square"/>
                </v:line>
                <v:line id="Line 382" o:spid="_x0000_s1077" style="position:absolute;flip:x;visibility:visible;mso-wrap-style:square" from="8994,3700" to="9454,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6gsUAAADcAAAADwAAAGRycy9kb3ducmV2LnhtbESPQWvCQBSE7wX/w/IEb3VTRQmpq1Sx&#10;1FOlMeD1NfvMBrNvQ3arqb++Kwg9DjPzDbNY9bYRF+p87VjByzgBQVw6XXOloDi8P6cgfEDW2Dgm&#10;Bb/kYbUcPC0w0+7KX3TJQyUihH2GCkwIbSalLw1Z9GPXEkfv5DqLIcqukrrDa4TbRk6SZC4t1hwX&#10;DLa0MVSe8x+rIE++9zt9TNfFpzncpCmL48d0q9Ro2L+9ggjUh//wo73TCmbpHO5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6gsUAAADcAAAADwAAAAAAAAAA&#10;AAAAAAChAgAAZHJzL2Rvd25yZXYueG1sUEsFBgAAAAAEAAQA+QAAAJMDAAAAAA==&#10;" strokeweight=".26mm">
                  <v:stroke joinstyle="miter" endcap="square"/>
                </v:line>
                <v:line id="Line 383" o:spid="_x0000_s1078" style="position:absolute;flip:x;visibility:visible;mso-wrap-style:square" from="8981,4384" to="9257,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fGcUAAADcAAAADwAAAGRycy9kb3ducmV2LnhtbESPQWvCQBSE74L/YXlCb7pppW2IrqLF&#10;Uk8VY8Dra/aZDc2+Ddmtpv56t1DwOMzMN8x82dtGnKnztWMFj5MEBHHpdM2VguLwPk5B+ICssXFM&#10;Cn7Jw3IxHMwx0+7CezrnoRIRwj5DBSaENpPSl4Ys+olriaN3cp3FEGVXSd3hJcJtI5+S5EVarDku&#10;GGzpzVD5nf9YBXnytdvqY7ouPs3hKk1ZHD+mG6UeRv1qBiJQH+7h//ZWK3hOX+HvTDw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BfGcUAAADcAAAADwAAAAAAAAAA&#10;AAAAAAChAgAAZHJzL2Rvd25yZXYueG1sUEsFBgAAAAAEAAQA+QAAAJMDAAAAAA==&#10;" strokeweight=".26mm">
                  <v:stroke joinstyle="miter" endcap="square"/>
                </v:line>
                <v:line id="Line 384" o:spid="_x0000_s1079" style="position:absolute;flip:x;visibility:visible;mso-wrap-style:square" from="8969,5135" to="9245,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La8IAAADcAAAADwAAAGRycy9kb3ducmV2LnhtbERPz2vCMBS+C/sfwhvspukcSumM4mRj&#10;npTVgtdn82yKzUtpMq3+9eYgePz4fs8WvW3EmTpfO1bwPkpAEJdO11wpKHY/wxSED8gaG8ek4Eoe&#10;FvOXwQwz7S78R+c8VCKGsM9QgQmhzaT0pSGLfuRa4sgdXWcxRNhVUnd4ieG2keMkmUqLNccGgy2t&#10;DJWn/N8qyJPDdq336VexMbubNGWx//34VurttV9+ggjUh6f44V5rBZM0ro1n4hG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La8IAAADcAAAADwAAAAAAAAAAAAAA&#10;AAChAgAAZHJzL2Rvd25yZXYueG1sUEsFBgAAAAAEAAQA+QAAAJADAAAAAA==&#10;" strokeweight=".26mm">
                  <v:stroke joinstyle="miter" endcap="square"/>
                </v:line>
                <v:line id="Line 385" o:spid="_x0000_s1080" style="position:absolute;visibility:visible;mso-wrap-style:square" from="9245,3700" to="9245,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C+q8UAAADcAAAADwAAAGRycy9kb3ducmV2LnhtbESPQWsCMRSE74X+h/AK3jTbFltdjSJC&#10;QUHEqiDenpvXzdrNy5JE3f77piD0OMzMN8x42tpaXMmHyrGC514GgrhwuuJSwX730R2ACBFZY+2Y&#10;FPxQgOnk8WGMuXY3/qTrNpYiQTjkqMDE2ORShsKQxdBzDXHyvpy3GJP0pdQebwlua/mSZW/SYsVp&#10;wWBDc0PF9/ZiFdDshHL9unFmtZ775eFdn4/noVKdp3Y2AhGpjf/he3uhFfQHQ/g7k46An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C+q8UAAADcAAAADwAAAAAAAAAA&#10;AAAAAAChAgAAZHJzL2Rvd25yZXYueG1sUEsFBgAAAAAEAAQA+QAAAJMDAAAAAA==&#10;" strokeweight=".26mm">
                  <v:stroke joinstyle="miter" endcap="square"/>
                </v:line>
                <w10:wrap type="square"/>
              </v:group>
            </w:pict>
          </mc:Fallback>
        </mc:AlternateContent>
      </w:r>
    </w:p>
    <w:p w:rsidR="00A62765" w:rsidRDefault="00A62765" w:rsidP="0023366C">
      <w:pPr>
        <w:rPr>
          <w:rFonts w:ascii="Tahoma" w:hAnsi="Tahoma" w:cs="Tahoma"/>
          <w:b/>
          <w:i/>
          <w:sz w:val="22"/>
          <w:szCs w:val="22"/>
          <w:u w:val="single"/>
        </w:rPr>
      </w:pPr>
    </w:p>
    <w:p w:rsidR="00A62765" w:rsidRDefault="00A62765" w:rsidP="0023366C">
      <w:pPr>
        <w:rPr>
          <w:rFonts w:ascii="Tahoma" w:hAnsi="Tahoma" w:cs="Tahoma"/>
          <w:b/>
          <w:i/>
          <w:sz w:val="22"/>
          <w:szCs w:val="22"/>
          <w:u w:val="single"/>
        </w:rPr>
      </w:pPr>
    </w:p>
    <w:p w:rsidR="0023366C" w:rsidRPr="0023366C" w:rsidRDefault="001620A6" w:rsidP="0023366C">
      <w:pPr>
        <w:rPr>
          <w:rFonts w:ascii="Tahoma" w:hAnsi="Tahoma" w:cs="Tahoma"/>
          <w:b/>
          <w:i/>
          <w:sz w:val="22"/>
          <w:szCs w:val="22"/>
          <w:u w:val="single"/>
        </w:rPr>
      </w:pPr>
      <w:r>
        <w:rPr>
          <w:rFonts w:ascii="Tahoma" w:hAnsi="Tahoma" w:cs="Tahoma"/>
          <w:b/>
          <w:i/>
          <w:noProof/>
          <w:sz w:val="22"/>
          <w:szCs w:val="22"/>
          <w:u w:val="single"/>
          <w:lang w:val="es-AR" w:eastAsia="es-AR"/>
        </w:rPr>
        <w:lastRenderedPageBreak/>
        <w:drawing>
          <wp:anchor distT="0" distB="0" distL="114935" distR="114935" simplePos="0" relativeHeight="251668480" behindDoc="0" locked="0" layoutInCell="1" allowOverlap="1">
            <wp:simplePos x="0" y="0"/>
            <wp:positionH relativeFrom="column">
              <wp:posOffset>4378325</wp:posOffset>
            </wp:positionH>
            <wp:positionV relativeFrom="paragraph">
              <wp:posOffset>41275</wp:posOffset>
            </wp:positionV>
            <wp:extent cx="2484755" cy="2140585"/>
            <wp:effectExtent l="0" t="0" r="0" b="0"/>
            <wp:wrapTight wrapText="bothSides">
              <wp:wrapPolygon edited="0">
                <wp:start x="0" y="0"/>
                <wp:lineTo x="0" y="21337"/>
                <wp:lineTo x="21363" y="21337"/>
                <wp:lineTo x="21363" y="0"/>
                <wp:lineTo x="0" y="0"/>
              </wp:wrapPolygon>
            </wp:wrapTight>
            <wp:docPr id="53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755" cy="214058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23366C" w:rsidRPr="0023366C">
        <w:rPr>
          <w:rFonts w:ascii="Tahoma" w:hAnsi="Tahoma" w:cs="Tahoma"/>
          <w:b/>
          <w:i/>
          <w:sz w:val="22"/>
          <w:szCs w:val="22"/>
          <w:u w:val="single"/>
        </w:rPr>
        <w:t>DESCRIPCIÓN DE MOVIMIENTOS</w:t>
      </w:r>
    </w:p>
    <w:p w:rsidR="0023366C" w:rsidRDefault="0023366C" w:rsidP="0023366C">
      <w:pPr>
        <w:rPr>
          <w:rFonts w:ascii="Tahoma" w:hAnsi="Tahoma" w:cs="Tahoma"/>
          <w:i/>
          <w:sz w:val="22"/>
          <w:szCs w:val="22"/>
        </w:rPr>
      </w:pPr>
    </w:p>
    <w:p w:rsidR="0023366C" w:rsidRPr="0023366C" w:rsidRDefault="0023366C" w:rsidP="0023366C">
      <w:pPr>
        <w:rPr>
          <w:rFonts w:ascii="Tahoma" w:hAnsi="Tahoma" w:cs="Tahoma"/>
          <w:i/>
          <w:sz w:val="22"/>
          <w:szCs w:val="22"/>
        </w:rPr>
      </w:pPr>
      <w:r w:rsidRPr="0023366C">
        <w:rPr>
          <w:rFonts w:ascii="Tahoma" w:hAnsi="Tahoma" w:cs="Tahoma"/>
          <w:b/>
          <w:i/>
          <w:sz w:val="22"/>
          <w:szCs w:val="22"/>
        </w:rPr>
        <w:t>¿QUIETO O EN MOVIMIENTO?:</w:t>
      </w:r>
      <w:r w:rsidRPr="0023366C">
        <w:rPr>
          <w:rFonts w:ascii="Tahoma" w:hAnsi="Tahoma" w:cs="Tahoma"/>
          <w:i/>
          <w:sz w:val="22"/>
          <w:szCs w:val="22"/>
        </w:rPr>
        <w:t xml:space="preserve"> observa atentamente cada elemento de la figura y responde las siguientes preguntas:</w:t>
      </w:r>
    </w:p>
    <w:p w:rsidR="0023366C" w:rsidRDefault="0023366C" w:rsidP="0023366C">
      <w:pPr>
        <w:rPr>
          <w:rFonts w:ascii="Tahoma" w:hAnsi="Tahoma" w:cs="Tahoma"/>
          <w:i/>
          <w:sz w:val="22"/>
          <w:szCs w:val="22"/>
        </w:rPr>
      </w:pPr>
      <w:r w:rsidRPr="0023366C">
        <w:rPr>
          <w:rFonts w:ascii="Tahoma" w:hAnsi="Tahoma" w:cs="Tahoma"/>
          <w:i/>
          <w:sz w:val="22"/>
          <w:szCs w:val="22"/>
        </w:rPr>
        <w:t xml:space="preserve"> </w:t>
      </w:r>
    </w:p>
    <w:p w:rsidR="0023366C" w:rsidRPr="0023366C" w:rsidRDefault="0023366C" w:rsidP="0023366C">
      <w:pPr>
        <w:rPr>
          <w:rFonts w:ascii="Tahoma" w:hAnsi="Tahoma" w:cs="Tahoma"/>
          <w:i/>
          <w:sz w:val="22"/>
          <w:szCs w:val="22"/>
        </w:rPr>
      </w:pPr>
      <w:r w:rsidRPr="0023366C">
        <w:rPr>
          <w:rFonts w:ascii="Tahoma" w:hAnsi="Tahoma" w:cs="Tahoma"/>
          <w:i/>
          <w:sz w:val="22"/>
          <w:szCs w:val="22"/>
        </w:rPr>
        <w:t>a) ¿Puedes decir si el poste telefónico está quieto o en  movimiento?</w:t>
      </w:r>
    </w:p>
    <w:p w:rsidR="0023366C" w:rsidRPr="0023366C" w:rsidRDefault="0023366C" w:rsidP="0023366C">
      <w:pPr>
        <w:rPr>
          <w:rFonts w:ascii="Tahoma" w:hAnsi="Tahoma" w:cs="Tahoma"/>
          <w:i/>
          <w:sz w:val="22"/>
          <w:szCs w:val="22"/>
        </w:rPr>
      </w:pPr>
      <w:r w:rsidRPr="0023366C">
        <w:rPr>
          <w:rFonts w:ascii="Tahoma" w:hAnsi="Tahoma" w:cs="Tahoma"/>
          <w:i/>
          <w:sz w:val="22"/>
          <w:szCs w:val="22"/>
        </w:rPr>
        <w:tab/>
        <w:t xml:space="preserve">    </w:t>
      </w:r>
    </w:p>
    <w:p w:rsidR="0023366C" w:rsidRPr="0023366C" w:rsidRDefault="0023366C" w:rsidP="0023366C">
      <w:pPr>
        <w:rPr>
          <w:rFonts w:ascii="Tahoma" w:hAnsi="Tahoma" w:cs="Tahoma"/>
          <w:i/>
          <w:sz w:val="22"/>
          <w:szCs w:val="22"/>
        </w:rPr>
      </w:pPr>
      <w:r w:rsidRPr="0023366C">
        <w:rPr>
          <w:rFonts w:ascii="Tahoma" w:hAnsi="Tahoma" w:cs="Tahoma"/>
          <w:i/>
          <w:sz w:val="22"/>
          <w:szCs w:val="22"/>
        </w:rPr>
        <w:t>b) La persona que está dentro del tren que observa el poste a través de la ventanilla, ¿qué diría?, ¿qué está quieto o que está en movimiento?</w:t>
      </w:r>
    </w:p>
    <w:p w:rsidR="0023366C" w:rsidRDefault="0023366C" w:rsidP="0023366C">
      <w:pPr>
        <w:widowControl w:val="0"/>
        <w:spacing w:line="360" w:lineRule="auto"/>
        <w:rPr>
          <w:rFonts w:ascii="Tahoma" w:hAnsi="Tahoma" w:cs="Tahoma"/>
          <w:i/>
          <w:sz w:val="22"/>
          <w:szCs w:val="22"/>
        </w:rPr>
      </w:pPr>
    </w:p>
    <w:p w:rsidR="0036314F" w:rsidRPr="0023366C" w:rsidRDefault="0023366C" w:rsidP="0023366C">
      <w:pPr>
        <w:widowControl w:val="0"/>
        <w:spacing w:line="360" w:lineRule="auto"/>
        <w:rPr>
          <w:rFonts w:ascii="Tahoma" w:hAnsi="Tahoma" w:cs="Tahoma"/>
          <w:i/>
          <w:sz w:val="22"/>
          <w:szCs w:val="22"/>
        </w:rPr>
      </w:pPr>
      <w:r w:rsidRPr="0023366C">
        <w:rPr>
          <w:rFonts w:ascii="Tahoma" w:hAnsi="Tahoma" w:cs="Tahoma"/>
          <w:i/>
          <w:sz w:val="22"/>
          <w:szCs w:val="22"/>
        </w:rPr>
        <w:t xml:space="preserve">c)  La mamá le pide a su hijo, el chico que corre, que se quede quieto. Si el chico se sienta, ¿se queda quieto? ¿Para quién se queda quieto? ¿Para una persona que lo observa desde afuera del tren o para su  mamá?     </w:t>
      </w:r>
    </w:p>
    <w:p w:rsidR="0036314F" w:rsidRDefault="0036314F">
      <w:pPr>
        <w:widowControl w:val="0"/>
        <w:spacing w:line="360" w:lineRule="auto"/>
        <w:rPr>
          <w:rFonts w:ascii="Tahoma" w:hAnsi="Tahoma" w:cs="Tahoma"/>
          <w:sz w:val="20"/>
        </w:rPr>
      </w:pPr>
    </w:p>
    <w:p w:rsidR="0036314F" w:rsidRPr="00E01BFC" w:rsidRDefault="00CF15C1">
      <w:pPr>
        <w:pStyle w:val="Sangradetextonormal"/>
        <w:spacing w:after="0" w:line="360" w:lineRule="auto"/>
        <w:ind w:left="312"/>
        <w:jc w:val="both"/>
        <w:rPr>
          <w:b/>
        </w:rPr>
      </w:pPr>
      <w:r w:rsidRPr="00E01BFC">
        <w:rPr>
          <w:rFonts w:ascii="Tahoma" w:hAnsi="Tahoma" w:cs="Tahoma"/>
          <w:b/>
          <w:sz w:val="22"/>
          <w:szCs w:val="22"/>
        </w:rPr>
        <w:t xml:space="preserve">Observa las siguientes imágenes y responde. </w:t>
      </w:r>
    </w:p>
    <w:p w:rsidR="0036314F" w:rsidRDefault="001620A6">
      <w:pPr>
        <w:pStyle w:val="Sangradetextonormal"/>
        <w:spacing w:after="0" w:line="360" w:lineRule="auto"/>
        <w:ind w:left="312"/>
        <w:jc w:val="both"/>
        <w:rPr>
          <w:rFonts w:ascii="Tahoma" w:hAnsi="Tahoma" w:cs="Tahoma"/>
          <w:sz w:val="22"/>
          <w:szCs w:val="22"/>
          <w:lang w:val="es-AR" w:eastAsia="es-AR"/>
        </w:rPr>
      </w:pPr>
      <w:r>
        <w:rPr>
          <w:noProof/>
          <w:lang w:val="es-AR" w:eastAsia="es-AR"/>
        </w:rPr>
        <w:drawing>
          <wp:anchor distT="0" distB="0" distL="114935" distR="114935" simplePos="0" relativeHeight="251650048" behindDoc="1" locked="0" layoutInCell="1" allowOverlap="1">
            <wp:simplePos x="0" y="0"/>
            <wp:positionH relativeFrom="column">
              <wp:posOffset>205740</wp:posOffset>
            </wp:positionH>
            <wp:positionV relativeFrom="paragraph">
              <wp:posOffset>127000</wp:posOffset>
            </wp:positionV>
            <wp:extent cx="2493645" cy="1455420"/>
            <wp:effectExtent l="0" t="0" r="1905" b="0"/>
            <wp:wrapTight wrapText="bothSides">
              <wp:wrapPolygon edited="0">
                <wp:start x="0" y="0"/>
                <wp:lineTo x="0" y="21204"/>
                <wp:lineTo x="21451" y="21204"/>
                <wp:lineTo x="21451" y="0"/>
                <wp:lineTo x="0" y="0"/>
              </wp:wrapPolygon>
            </wp:wrapTight>
            <wp:docPr id="53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645" cy="1455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935" distR="114935" simplePos="0" relativeHeight="251651072" behindDoc="1" locked="0" layoutInCell="1" allowOverlap="1">
            <wp:simplePos x="0" y="0"/>
            <wp:positionH relativeFrom="column">
              <wp:posOffset>2920365</wp:posOffset>
            </wp:positionH>
            <wp:positionV relativeFrom="paragraph">
              <wp:posOffset>211455</wp:posOffset>
            </wp:positionV>
            <wp:extent cx="2817495" cy="1360170"/>
            <wp:effectExtent l="0" t="0" r="1905" b="0"/>
            <wp:wrapTight wrapText="bothSides">
              <wp:wrapPolygon edited="0">
                <wp:start x="0" y="0"/>
                <wp:lineTo x="0" y="21176"/>
                <wp:lineTo x="21469" y="21176"/>
                <wp:lineTo x="21469" y="0"/>
                <wp:lineTo x="0" y="0"/>
              </wp:wrapPolygon>
            </wp:wrapTight>
            <wp:docPr id="531"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7495" cy="1360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6314F" w:rsidRDefault="001620A6">
      <w:pPr>
        <w:pStyle w:val="Sangradetextonormal"/>
        <w:numPr>
          <w:ilvl w:val="2"/>
          <w:numId w:val="2"/>
        </w:numPr>
        <w:tabs>
          <w:tab w:val="left" w:pos="567"/>
        </w:tabs>
        <w:spacing w:after="0" w:line="360" w:lineRule="auto"/>
        <w:ind w:left="426"/>
        <w:jc w:val="both"/>
        <w:rPr>
          <w:rFonts w:ascii="Tahoma" w:hAnsi="Tahoma" w:cs="Tahoma"/>
          <w:i/>
          <w:sz w:val="22"/>
          <w:szCs w:val="22"/>
        </w:rPr>
      </w:pPr>
      <w:r>
        <w:rPr>
          <w:rFonts w:ascii="Tahoma" w:hAnsi="Tahoma" w:cs="Tahoma"/>
          <w:i/>
          <w:noProof/>
          <w:sz w:val="22"/>
          <w:szCs w:val="22"/>
          <w:lang w:val="es-AR" w:eastAsia="es-AR"/>
        </w:rPr>
        <mc:AlternateContent>
          <mc:Choice Requires="wps">
            <w:drawing>
              <wp:anchor distT="0" distB="0" distL="114935" distR="114935" simplePos="0" relativeHeight="251670528" behindDoc="0" locked="0" layoutInCell="1" allowOverlap="1">
                <wp:simplePos x="0" y="0"/>
                <wp:positionH relativeFrom="column">
                  <wp:posOffset>5187315</wp:posOffset>
                </wp:positionH>
                <wp:positionV relativeFrom="paragraph">
                  <wp:posOffset>-431165</wp:posOffset>
                </wp:positionV>
                <wp:extent cx="779145" cy="274955"/>
                <wp:effectExtent l="9525" t="9525" r="11430" b="10795"/>
                <wp:wrapNone/>
                <wp:docPr id="53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74955"/>
                        </a:xfrm>
                        <a:prstGeom prst="rect">
                          <a:avLst/>
                        </a:prstGeom>
                        <a:solidFill>
                          <a:srgbClr val="FFFFFF"/>
                        </a:solidFill>
                        <a:ln w="9525" cmpd="sng">
                          <a:solidFill>
                            <a:srgbClr val="000000"/>
                          </a:solidFill>
                          <a:prstDash val="solid"/>
                          <a:miter lim="800000"/>
                          <a:headEnd/>
                          <a:tailEnd/>
                        </a:ln>
                      </wps:spPr>
                      <wps:txbx>
                        <w:txbxContent>
                          <w:p w:rsidR="00BA5147" w:rsidRDefault="00BA5147" w:rsidP="00E01BFC">
                            <w:r>
                              <w:rPr>
                                <w:lang w:val="es-AR"/>
                              </w:rPr>
                              <w:t>Imagen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81" type="#_x0000_t202" style="position:absolute;left:0;text-align:left;margin-left:408.45pt;margin-top:-33.95pt;width:61.35pt;height:21.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">
                <v:textbox>
                  <w:txbxContent>
                    <w:p w:rsidR="00BA5147" w:rsidRDefault="00BA5147" w:rsidP="00E01BFC">
                      <w:r>
                        <w:rPr>
                          <w:lang w:val="es-AR"/>
                        </w:rPr>
                        <w:t>Imagen 2</w:t>
                      </w:r>
                    </w:p>
                  </w:txbxContent>
                </v:textbox>
              </v:shape>
            </w:pict>
          </mc:Fallback>
        </mc:AlternateContent>
      </w:r>
      <w:r>
        <w:rPr>
          <w:rFonts w:ascii="Tahoma" w:hAnsi="Tahoma" w:cs="Tahoma"/>
          <w:i/>
          <w:noProof/>
          <w:sz w:val="22"/>
          <w:szCs w:val="22"/>
          <w:lang w:val="es-AR" w:eastAsia="es-AR"/>
        </w:rPr>
        <mc:AlternateContent>
          <mc:Choice Requires="wps">
            <w:drawing>
              <wp:anchor distT="0" distB="0" distL="114935" distR="114935" simplePos="0" relativeHeight="251669504" behindDoc="0" locked="0" layoutInCell="1" allowOverlap="1">
                <wp:simplePos x="0" y="0"/>
                <wp:positionH relativeFrom="column">
                  <wp:posOffset>-175260</wp:posOffset>
                </wp:positionH>
                <wp:positionV relativeFrom="paragraph">
                  <wp:posOffset>-354965</wp:posOffset>
                </wp:positionV>
                <wp:extent cx="779145" cy="274955"/>
                <wp:effectExtent l="9525" t="9525" r="11430" b="10795"/>
                <wp:wrapNone/>
                <wp:docPr id="52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74955"/>
                        </a:xfrm>
                        <a:prstGeom prst="rect">
                          <a:avLst/>
                        </a:prstGeom>
                        <a:solidFill>
                          <a:srgbClr val="FFFFFF"/>
                        </a:solidFill>
                        <a:ln w="9525" cmpd="sng">
                          <a:solidFill>
                            <a:srgbClr val="000000"/>
                          </a:solidFill>
                          <a:prstDash val="solid"/>
                          <a:miter lim="800000"/>
                          <a:headEnd/>
                          <a:tailEnd/>
                        </a:ln>
                      </wps:spPr>
                      <wps:txbx>
                        <w:txbxContent>
                          <w:p w:rsidR="00BA5147" w:rsidRDefault="00BA5147" w:rsidP="00E01BFC">
                            <w:r>
                              <w:rPr>
                                <w:lang w:val="es-AR"/>
                              </w:rPr>
                              <w:t>Imagen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82" type="#_x0000_t202" style="position:absolute;left:0;text-align:left;margin-left:-13.8pt;margin-top:-27.95pt;width:61.35pt;height:21.6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">
                <v:textbox>
                  <w:txbxContent>
                    <w:p w:rsidR="00BA5147" w:rsidRDefault="00BA5147" w:rsidP="00E01BFC">
                      <w:r>
                        <w:rPr>
                          <w:lang w:val="es-AR"/>
                        </w:rPr>
                        <w:t>Imagen 1</w:t>
                      </w:r>
                    </w:p>
                  </w:txbxContent>
                </v:textbox>
              </v:shape>
            </w:pict>
          </mc:Fallback>
        </mc:AlternateContent>
      </w:r>
      <w:r w:rsidR="00CF15C1">
        <w:rPr>
          <w:rFonts w:ascii="Tahoma" w:hAnsi="Tahoma" w:cs="Tahoma"/>
          <w:i/>
          <w:sz w:val="22"/>
          <w:szCs w:val="22"/>
        </w:rPr>
        <w:t>Según tus percepciones ¿quién se mueve en la imagen 1 y quien es el que se mueve en la imagen 2?  ¿por qué?</w:t>
      </w:r>
    </w:p>
    <w:p w:rsidR="0036314F" w:rsidRDefault="00CF15C1">
      <w:pPr>
        <w:pStyle w:val="Sangradetextonormal"/>
        <w:numPr>
          <w:ilvl w:val="2"/>
          <w:numId w:val="2"/>
        </w:numPr>
        <w:tabs>
          <w:tab w:val="left" w:pos="567"/>
        </w:tabs>
        <w:spacing w:after="0" w:line="360" w:lineRule="auto"/>
        <w:ind w:left="426"/>
        <w:jc w:val="both"/>
        <w:rPr>
          <w:rFonts w:ascii="Tahoma" w:hAnsi="Tahoma" w:cs="Tahoma"/>
          <w:i/>
          <w:sz w:val="22"/>
          <w:szCs w:val="22"/>
        </w:rPr>
      </w:pPr>
      <w:r>
        <w:rPr>
          <w:rFonts w:ascii="Tahoma" w:hAnsi="Tahoma" w:cs="Tahoma"/>
          <w:i/>
          <w:sz w:val="22"/>
          <w:szCs w:val="22"/>
        </w:rPr>
        <w:t>¿En base a qué referencia consideraste que se estaban moviendo? ¿Cómo   definirías sistema de referencia?</w:t>
      </w:r>
    </w:p>
    <w:p w:rsidR="0036314F" w:rsidRDefault="0036314F">
      <w:pPr>
        <w:pStyle w:val="Sangradetextonormal"/>
        <w:spacing w:after="0" w:line="360" w:lineRule="auto"/>
        <w:jc w:val="both"/>
        <w:rPr>
          <w:rFonts w:ascii="Tahoma" w:hAnsi="Tahoma" w:cs="Tahoma"/>
          <w:i/>
          <w:sz w:val="22"/>
          <w:szCs w:val="22"/>
        </w:rPr>
      </w:pPr>
    </w:p>
    <w:p w:rsidR="0036314F" w:rsidRDefault="00CF15C1">
      <w:pPr>
        <w:pStyle w:val="Sangradetextonormal"/>
        <w:spacing w:after="0" w:line="360" w:lineRule="auto"/>
        <w:jc w:val="both"/>
        <w:rPr>
          <w:rFonts w:ascii="Tahoma" w:hAnsi="Tahoma" w:cs="Tahoma"/>
          <w:i/>
          <w:sz w:val="22"/>
          <w:szCs w:val="22"/>
        </w:rPr>
      </w:pPr>
      <w:r>
        <w:rPr>
          <w:rFonts w:ascii="Tahoma" w:hAnsi="Tahoma" w:cs="Tahoma"/>
          <w:i/>
          <w:sz w:val="22"/>
          <w:szCs w:val="22"/>
        </w:rPr>
        <w:t>LUEGO DE ESTAS OBSERVACIONES INTENTA UNA CONCEPTUALIZACIÓN DE</w:t>
      </w:r>
    </w:p>
    <w:p w:rsidR="0036314F" w:rsidRDefault="00CF15C1">
      <w:pPr>
        <w:pStyle w:val="Sangradetextonormal"/>
        <w:spacing w:after="0" w:line="360" w:lineRule="auto"/>
        <w:jc w:val="both"/>
        <w:rPr>
          <w:rFonts w:ascii="Tahoma" w:hAnsi="Tahoma" w:cs="Tahoma"/>
          <w:i/>
          <w:sz w:val="22"/>
          <w:szCs w:val="22"/>
        </w:rPr>
      </w:pPr>
      <w:r>
        <w:rPr>
          <w:rFonts w:ascii="Tahoma" w:hAnsi="Tahoma" w:cs="Tahoma"/>
          <w:i/>
          <w:sz w:val="22"/>
          <w:szCs w:val="22"/>
        </w:rPr>
        <w:t>MOVIMIENTO:</w:t>
      </w:r>
    </w:p>
    <w:p w:rsidR="0036314F" w:rsidRDefault="00CF15C1">
      <w:pPr>
        <w:pStyle w:val="Textoindependiente31"/>
        <w:spacing w:before="120"/>
        <w:jc w:val="both"/>
        <w:rPr>
          <w:rFonts w:ascii="Tahoma" w:hAnsi="Tahoma" w:cs="Tahoma"/>
          <w:i/>
          <w:sz w:val="22"/>
          <w:szCs w:val="22"/>
        </w:rPr>
      </w:pPr>
      <w:r>
        <w:rPr>
          <w:rFonts w:ascii="Tahoma" w:hAnsi="Tahoma" w:cs="Tahoma"/>
          <w:b/>
          <w:sz w:val="22"/>
          <w:szCs w:val="22"/>
        </w:rPr>
        <w:t xml:space="preserve">El movimiento es el cambio de posición a través del tiempo con respecto a un sistema de referencia que consideramos fijo. </w:t>
      </w:r>
    </w:p>
    <w:p w:rsidR="0036314F" w:rsidRDefault="0036314F">
      <w:pPr>
        <w:pStyle w:val="Sangradetextonormal"/>
        <w:spacing w:after="0" w:line="360" w:lineRule="auto"/>
        <w:jc w:val="both"/>
        <w:rPr>
          <w:rFonts w:ascii="Tahoma" w:hAnsi="Tahoma" w:cs="Tahoma"/>
          <w:i/>
          <w:sz w:val="22"/>
          <w:szCs w:val="22"/>
        </w:rPr>
      </w:pPr>
    </w:p>
    <w:p w:rsidR="0036314F" w:rsidRDefault="00CF15C1">
      <w:pPr>
        <w:pStyle w:val="Textoindependiente31"/>
        <w:spacing w:after="0" w:line="360" w:lineRule="auto"/>
        <w:ind w:firstLine="709"/>
        <w:jc w:val="both"/>
      </w:pPr>
      <w:r>
        <w:rPr>
          <w:rFonts w:ascii="Tahoma" w:hAnsi="Tahoma" w:cs="Tahoma"/>
          <w:i/>
          <w:sz w:val="22"/>
          <w:szCs w:val="22"/>
        </w:rPr>
        <w:t xml:space="preserve">Si nos detenemos un momento a pensar sobre el sentido de la palabra "tiempo", vemos que definirla es una tarea muy difícil. Es la magnitud en la que transcurren todos los movimientos y fenómenos o procesos que suceden en el Universo, el curso del tiempo es representado por un proceso estrictamente periódico y siempre reproducible como la duración de una rotación de la Tierra sobre sí misma. </w:t>
      </w:r>
    </w:p>
    <w:p w:rsidR="0036314F" w:rsidRDefault="0036314F">
      <w:pPr>
        <w:pStyle w:val="Textoindependiente31"/>
        <w:spacing w:after="0" w:line="360" w:lineRule="auto"/>
        <w:ind w:firstLine="709"/>
        <w:jc w:val="both"/>
      </w:pPr>
    </w:p>
    <w:p w:rsidR="0036314F" w:rsidRDefault="001620A6">
      <w:pPr>
        <w:pStyle w:val="Textoindependiente31"/>
        <w:spacing w:after="0" w:line="360" w:lineRule="auto"/>
        <w:ind w:firstLine="709"/>
        <w:rPr>
          <w:rFonts w:ascii="Tahoma" w:hAnsi="Tahoma" w:cs="Tahoma"/>
          <w:i/>
          <w:sz w:val="22"/>
          <w:szCs w:val="22"/>
        </w:rPr>
      </w:pPr>
      <w:r>
        <w:rPr>
          <w:noProof/>
          <w:lang w:val="es-AR" w:eastAsia="es-AR"/>
        </w:rPr>
        <w:lastRenderedPageBreak/>
        <w:drawing>
          <wp:anchor distT="0" distB="0" distL="114935" distR="114935" simplePos="0" relativeHeight="251652096" behindDoc="1" locked="0" layoutInCell="1" allowOverlap="1">
            <wp:simplePos x="0" y="0"/>
            <wp:positionH relativeFrom="column">
              <wp:posOffset>3501390</wp:posOffset>
            </wp:positionH>
            <wp:positionV relativeFrom="paragraph">
              <wp:posOffset>-135255</wp:posOffset>
            </wp:positionV>
            <wp:extent cx="2398395" cy="1236345"/>
            <wp:effectExtent l="0" t="0" r="1905" b="1905"/>
            <wp:wrapTight wrapText="bothSides">
              <wp:wrapPolygon edited="0">
                <wp:start x="0" y="0"/>
                <wp:lineTo x="0" y="21300"/>
                <wp:lineTo x="21446" y="21300"/>
                <wp:lineTo x="21446" y="0"/>
                <wp:lineTo x="0" y="0"/>
              </wp:wrapPolygon>
            </wp:wrapTight>
            <wp:docPr id="528"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8395" cy="1236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5C1">
        <w:rPr>
          <w:rFonts w:ascii="Tahoma" w:hAnsi="Tahoma" w:cs="Tahoma"/>
          <w:i/>
          <w:sz w:val="22"/>
          <w:szCs w:val="22"/>
        </w:rPr>
        <w:t>Si tratamos de comprender lo referido a un “sistema de referencia” pensemos en un pasajero que va en un tren, las lámparas del vagón no se mueven, pero para un hombre parado al costado de la vía, se mueven junto con el pasajero. De acuerdo con esto podemos deducir que los movimientos son relativos a un sistema de referencia.</w:t>
      </w:r>
    </w:p>
    <w:p w:rsidR="0036314F" w:rsidRDefault="00CF15C1">
      <w:pPr>
        <w:pStyle w:val="Textoindependiente31"/>
        <w:spacing w:after="0" w:line="360" w:lineRule="auto"/>
        <w:ind w:firstLine="709"/>
        <w:rPr>
          <w:rFonts w:ascii="Tahoma" w:hAnsi="Tahoma" w:cs="Tahoma"/>
          <w:i/>
          <w:sz w:val="22"/>
          <w:szCs w:val="22"/>
        </w:rPr>
      </w:pPr>
      <w:r>
        <w:rPr>
          <w:rFonts w:ascii="Tahoma" w:hAnsi="Tahoma" w:cs="Tahoma"/>
          <w:i/>
          <w:sz w:val="22"/>
          <w:szCs w:val="22"/>
        </w:rPr>
        <w:t>O cómo se ve en las imágenes 1 y 2 que según desde d</w:t>
      </w:r>
      <w:r>
        <w:rPr>
          <w:rFonts w:ascii="Tahoma" w:hAnsi="Tahoma" w:cs="Tahoma"/>
          <w:i/>
          <w:color w:val="0000FF"/>
          <w:sz w:val="22"/>
          <w:szCs w:val="22"/>
        </w:rPr>
        <w:t>ó</w:t>
      </w:r>
      <w:r>
        <w:rPr>
          <w:rFonts w:ascii="Tahoma" w:hAnsi="Tahoma" w:cs="Tahoma"/>
          <w:i/>
          <w:sz w:val="22"/>
          <w:szCs w:val="22"/>
        </w:rPr>
        <w:t xml:space="preserve">nde se mire es la Tierra </w:t>
      </w:r>
      <w:r w:rsidRPr="00E01BFC">
        <w:rPr>
          <w:rFonts w:ascii="Tahoma" w:hAnsi="Tahoma" w:cs="Tahoma"/>
          <w:i/>
          <w:sz w:val="22"/>
          <w:szCs w:val="22"/>
        </w:rPr>
        <w:t>o el</w:t>
      </w:r>
      <w:r>
        <w:rPr>
          <w:rFonts w:ascii="Tahoma" w:hAnsi="Tahoma" w:cs="Tahoma"/>
          <w:i/>
          <w:sz w:val="22"/>
          <w:szCs w:val="22"/>
        </w:rPr>
        <w:t xml:space="preserve"> Sol quien se mueve.</w:t>
      </w:r>
    </w:p>
    <w:p w:rsidR="0036314F" w:rsidRDefault="0036314F">
      <w:pPr>
        <w:pStyle w:val="Sangradetextonormal"/>
        <w:spacing w:after="0" w:line="360" w:lineRule="auto"/>
        <w:ind w:left="0"/>
        <w:jc w:val="both"/>
        <w:rPr>
          <w:rFonts w:ascii="Tahoma" w:hAnsi="Tahoma" w:cs="Tahoma"/>
          <w:i/>
          <w:sz w:val="22"/>
          <w:szCs w:val="22"/>
        </w:rPr>
      </w:pPr>
    </w:p>
    <w:p w:rsidR="0036314F" w:rsidRDefault="00CF15C1">
      <w:pPr>
        <w:spacing w:line="360" w:lineRule="auto"/>
        <w:ind w:firstLine="709"/>
        <w:jc w:val="both"/>
        <w:rPr>
          <w:rFonts w:ascii="Tahoma" w:hAnsi="Tahoma" w:cs="Tahoma"/>
          <w:i/>
          <w:sz w:val="22"/>
          <w:szCs w:val="22"/>
        </w:rPr>
      </w:pPr>
      <w:r>
        <w:rPr>
          <w:rFonts w:ascii="Tahoma" w:hAnsi="Tahoma" w:cs="Tahoma"/>
          <w:i/>
          <w:sz w:val="22"/>
          <w:szCs w:val="22"/>
        </w:rPr>
        <w:t>Se puede describir el movimiento de un cuerpo desde cualquier sistema de referencia, para cada caso particular hay sistemas que resultan más prácticos que otros, a partir de los cuales la descripción resulta mucho más sencilla. Por ejemplo: El movimiento de los planetas puede ser descri</w:t>
      </w:r>
      <w:r>
        <w:rPr>
          <w:rFonts w:ascii="Tahoma" w:hAnsi="Tahoma" w:cs="Tahoma"/>
          <w:i/>
          <w:color w:val="0000FF"/>
          <w:sz w:val="22"/>
          <w:szCs w:val="22"/>
        </w:rPr>
        <w:t>p</w:t>
      </w:r>
      <w:r>
        <w:rPr>
          <w:rFonts w:ascii="Tahoma" w:hAnsi="Tahoma" w:cs="Tahoma"/>
          <w:i/>
          <w:sz w:val="22"/>
          <w:szCs w:val="22"/>
        </w:rPr>
        <w:t xml:space="preserve">to desde la Tierra (sistema geocéntrico) o desde el Sol (sistema heliocéntrico). La sencillez de este último permitió ahondar en el conocimiento sobre los astros y llevó al descubrimiento de la gravitación. </w:t>
      </w:r>
    </w:p>
    <w:p w:rsidR="0036314F" w:rsidRDefault="0036314F">
      <w:pPr>
        <w:spacing w:line="360" w:lineRule="auto"/>
        <w:ind w:firstLine="709"/>
        <w:jc w:val="both"/>
        <w:rPr>
          <w:rFonts w:ascii="Tahoma" w:hAnsi="Tahoma" w:cs="Tahoma"/>
          <w:i/>
          <w:sz w:val="22"/>
          <w:szCs w:val="22"/>
        </w:rPr>
      </w:pPr>
    </w:p>
    <w:p w:rsidR="002E2CCE" w:rsidRDefault="00CF15C1">
      <w:pPr>
        <w:spacing w:line="360" w:lineRule="auto"/>
        <w:ind w:firstLine="709"/>
        <w:jc w:val="both"/>
        <w:rPr>
          <w:rFonts w:ascii="Tahoma" w:hAnsi="Tahoma" w:cs="Tahoma"/>
          <w:i/>
          <w:sz w:val="22"/>
          <w:szCs w:val="22"/>
        </w:rPr>
      </w:pPr>
      <w:r>
        <w:rPr>
          <w:rFonts w:ascii="Tahoma" w:hAnsi="Tahoma" w:cs="Tahoma"/>
          <w:i/>
          <w:sz w:val="22"/>
          <w:szCs w:val="22"/>
        </w:rPr>
        <w:t xml:space="preserve">Si seguimos profundizando en el concepto de movimiento pensamos en un objeto que puede girar o vibrar mientras se traslada como un todo. Por ejemplo, una pelota pateada "con efecto" gira sobre su eje a medida que avanza, y una gota de agua se deforma mientras va cayendo. </w:t>
      </w:r>
    </w:p>
    <w:p w:rsidR="002E2CCE" w:rsidRDefault="00CF15C1">
      <w:pPr>
        <w:spacing w:line="360" w:lineRule="auto"/>
        <w:ind w:firstLine="709"/>
        <w:jc w:val="both"/>
        <w:rPr>
          <w:rFonts w:ascii="Tahoma" w:hAnsi="Tahoma" w:cs="Tahoma"/>
          <w:i/>
          <w:sz w:val="22"/>
          <w:szCs w:val="22"/>
        </w:rPr>
      </w:pPr>
      <w:r>
        <w:rPr>
          <w:rFonts w:ascii="Tahoma" w:hAnsi="Tahoma" w:cs="Tahoma"/>
          <w:i/>
          <w:sz w:val="22"/>
          <w:szCs w:val="22"/>
        </w:rPr>
        <w:t xml:space="preserve">Para un estudio físico simplificado, muchas veces basta con describir el movimiento de un cuerpo como si fuera un punto, sin prestar atención a cómo se mueven las partes que lo componen. </w:t>
      </w:r>
    </w:p>
    <w:p w:rsidR="007E2B50" w:rsidRDefault="00CF15C1">
      <w:pPr>
        <w:spacing w:line="360" w:lineRule="auto"/>
        <w:ind w:firstLine="709"/>
        <w:jc w:val="both"/>
        <w:rPr>
          <w:rFonts w:ascii="Tahoma" w:hAnsi="Tahoma" w:cs="Tahoma"/>
          <w:i/>
          <w:sz w:val="22"/>
          <w:szCs w:val="22"/>
        </w:rPr>
      </w:pPr>
      <w:r w:rsidRPr="007E2B50">
        <w:rPr>
          <w:rFonts w:ascii="Tahoma" w:hAnsi="Tahoma" w:cs="Tahoma"/>
          <w:b/>
          <w:i/>
          <w:sz w:val="22"/>
          <w:szCs w:val="22"/>
        </w:rPr>
        <w:t>Un cuerpo puntual o partícula es un objeto cuya masa total se supone concentrada en un punto sin dimensiones.</w:t>
      </w:r>
      <w:r>
        <w:rPr>
          <w:rFonts w:ascii="Tahoma" w:hAnsi="Tahoma" w:cs="Tahoma"/>
          <w:i/>
          <w:sz w:val="22"/>
          <w:szCs w:val="22"/>
        </w:rPr>
        <w:t xml:space="preserve"> Respecto de esta simplificación debemos hacer una aclaración: un cuerpo no necesita ser pequeño para ser considerado puntual. Más aún: un mismo cuerpo puede ser considerado como puntual o no, dependiendo de si su tamaño es relevante para explicar el fenómeno que se está estudiando. Así, por ejemplo, el tamaño de la Tierra será fundamental para describir el movimiento de un proyectil, mientras que, a su vez, ésta podrá ser considerada como un punto si queremos estudiar la órbita que describe alrededor del Sol (que también podrá ser considerado un cuerpo puntual). </w:t>
      </w:r>
    </w:p>
    <w:p w:rsidR="0036314F" w:rsidRDefault="00CF15C1">
      <w:pPr>
        <w:spacing w:line="360" w:lineRule="auto"/>
        <w:ind w:firstLine="709"/>
        <w:jc w:val="both"/>
        <w:rPr>
          <w:rFonts w:ascii="Tahoma" w:hAnsi="Tahoma" w:cs="Tahoma"/>
          <w:i/>
          <w:color w:val="0000FF"/>
          <w:sz w:val="22"/>
          <w:szCs w:val="22"/>
        </w:rPr>
      </w:pPr>
      <w:r>
        <w:rPr>
          <w:rFonts w:ascii="Tahoma" w:hAnsi="Tahoma" w:cs="Tahoma"/>
          <w:i/>
          <w:sz w:val="22"/>
          <w:szCs w:val="22"/>
        </w:rPr>
        <w:t>Para poder entender de manera simple los conceptos básicos de la cinemática, limitaremos nuestro estudio, por el momento, al movimiento de los cuerpos puntuales.</w:t>
      </w:r>
    </w:p>
    <w:p w:rsidR="0036314F" w:rsidRDefault="0036314F">
      <w:pPr>
        <w:spacing w:line="360" w:lineRule="auto"/>
        <w:ind w:left="264" w:firstLine="18"/>
        <w:jc w:val="center"/>
        <w:rPr>
          <w:rFonts w:ascii="Tahoma" w:hAnsi="Tahoma" w:cs="Tahoma"/>
          <w:i/>
          <w:color w:val="0000FF"/>
          <w:sz w:val="22"/>
          <w:szCs w:val="22"/>
        </w:rPr>
      </w:pPr>
    </w:p>
    <w:p w:rsidR="0036314F" w:rsidRDefault="00CF15C1">
      <w:pPr>
        <w:spacing w:line="360" w:lineRule="auto"/>
        <w:ind w:firstLine="709"/>
        <w:jc w:val="both"/>
        <w:rPr>
          <w:rFonts w:ascii="Tahoma" w:hAnsi="Tahoma" w:cs="Tahoma"/>
          <w:i/>
          <w:sz w:val="22"/>
          <w:szCs w:val="22"/>
        </w:rPr>
      </w:pPr>
      <w:r>
        <w:rPr>
          <w:rFonts w:ascii="Tahoma" w:hAnsi="Tahoma" w:cs="Tahoma"/>
          <w:i/>
          <w:sz w:val="22"/>
          <w:szCs w:val="22"/>
        </w:rPr>
        <w:t xml:space="preserve">Volviendo a la idea de sistema de referencia decimos que para hablar de algo que se mueve es necesario aclarar entonces respecto de qué se hará el análisis de dicho movimiento. </w:t>
      </w:r>
    </w:p>
    <w:p w:rsidR="0036314F" w:rsidRDefault="00CF15C1">
      <w:pPr>
        <w:spacing w:line="360" w:lineRule="auto"/>
        <w:ind w:firstLine="709"/>
        <w:jc w:val="both"/>
        <w:rPr>
          <w:rFonts w:ascii="Tahoma" w:hAnsi="Tahoma" w:cs="Tahoma"/>
          <w:i/>
          <w:color w:val="0000FF"/>
          <w:sz w:val="22"/>
          <w:szCs w:val="22"/>
        </w:rPr>
      </w:pPr>
      <w:r>
        <w:rPr>
          <w:rFonts w:ascii="Tahoma" w:hAnsi="Tahoma" w:cs="Tahoma"/>
          <w:i/>
          <w:sz w:val="22"/>
          <w:szCs w:val="22"/>
        </w:rPr>
        <w:lastRenderedPageBreak/>
        <w:t>Si bien sabemos que todos los movimientos se realizan en el espacio tridimensional, al considerar al cuerpo como un punto su movimiento muchas veces queda inscripto en un plano o simplemente en una sola línea.</w:t>
      </w:r>
    </w:p>
    <w:p w:rsidR="0036314F" w:rsidRDefault="00CF15C1">
      <w:pPr>
        <w:spacing w:line="360" w:lineRule="auto"/>
        <w:ind w:firstLine="709"/>
        <w:jc w:val="both"/>
        <w:rPr>
          <w:rFonts w:ascii="Tunga" w:hAnsi="Tunga" w:cs="Tunga"/>
          <w:i/>
          <w:szCs w:val="22"/>
          <w:lang w:val="es-AR" w:eastAsia="es-AR"/>
        </w:rPr>
      </w:pPr>
      <w:r w:rsidRPr="007E2B50">
        <w:rPr>
          <w:rFonts w:ascii="Tahoma" w:hAnsi="Tahoma" w:cs="Tahoma"/>
          <w:i/>
          <w:sz w:val="22"/>
          <w:szCs w:val="22"/>
        </w:rPr>
        <w:t xml:space="preserve">Cuando el movimiento es en una línea, el sistema de referencia es </w:t>
      </w:r>
      <w:r w:rsidRPr="007E2B50">
        <w:rPr>
          <w:rFonts w:ascii="Tahoma" w:hAnsi="Tahoma" w:cs="Tahoma"/>
          <w:b/>
          <w:i/>
          <w:sz w:val="22"/>
          <w:szCs w:val="22"/>
        </w:rPr>
        <w:t>un eje</w:t>
      </w:r>
      <w:r w:rsidRPr="007E2B50">
        <w:rPr>
          <w:rFonts w:ascii="Tahoma" w:hAnsi="Tahoma" w:cs="Tahoma"/>
          <w:i/>
          <w:sz w:val="22"/>
          <w:szCs w:val="22"/>
        </w:rPr>
        <w:t xml:space="preserve">, donde señalamos un punto “O” que es el </w:t>
      </w:r>
      <w:r w:rsidRPr="007E2B50">
        <w:rPr>
          <w:rFonts w:ascii="Tahoma" w:hAnsi="Tahoma" w:cs="Tahoma"/>
          <w:b/>
          <w:bCs/>
          <w:i/>
          <w:sz w:val="22"/>
          <w:szCs w:val="22"/>
        </w:rPr>
        <w:t xml:space="preserve">Origen del sistema de referencia </w:t>
      </w:r>
      <w:r w:rsidRPr="007E2B50">
        <w:rPr>
          <w:rFonts w:ascii="Tahoma" w:hAnsi="Tahoma" w:cs="Tahoma"/>
          <w:i/>
          <w:sz w:val="22"/>
          <w:szCs w:val="22"/>
        </w:rPr>
        <w:t>y que consideramos como posición cero, también se define uno de los dos sentidos posibles como positivo. Sobre dicho eje se dibuja la trayectoria del cuerpo. Para analizar el movimiento se grafican los vectores posición en distintos instantes de tiempo, es recomendable</w:t>
      </w:r>
      <w:r w:rsidR="007E2B50">
        <w:rPr>
          <w:rFonts w:ascii="Tahoma" w:hAnsi="Tahoma" w:cs="Tahoma"/>
          <w:i/>
          <w:sz w:val="22"/>
          <w:szCs w:val="22"/>
        </w:rPr>
        <w:t>, al realizar el esquema,</w:t>
      </w:r>
      <w:r w:rsidRPr="007E2B50">
        <w:rPr>
          <w:rFonts w:ascii="Tahoma" w:hAnsi="Tahoma" w:cs="Tahoma"/>
          <w:i/>
          <w:sz w:val="22"/>
          <w:szCs w:val="22"/>
        </w:rPr>
        <w:t xml:space="preserve"> que los intervalos de tiempo entre posiciones sean iguales</w:t>
      </w:r>
      <w:r w:rsidR="007E2B50">
        <w:rPr>
          <w:rFonts w:ascii="Tahoma" w:hAnsi="Tahoma" w:cs="Tahoma"/>
          <w:i/>
          <w:sz w:val="22"/>
          <w:szCs w:val="22"/>
        </w:rPr>
        <w:t xml:space="preserve"> para poder comparar la rapidez con que se realizan.</w:t>
      </w:r>
    </w:p>
    <w:p w:rsidR="0036314F" w:rsidRDefault="00A62765">
      <w:pPr>
        <w:spacing w:line="360" w:lineRule="auto"/>
        <w:ind w:firstLine="709"/>
        <w:jc w:val="both"/>
        <w:rPr>
          <w:rFonts w:ascii="Tunga" w:hAnsi="Tunga" w:cs="Tunga"/>
          <w:i/>
          <w:szCs w:val="22"/>
          <w:lang w:val="es-AR" w:eastAsia="es-AR"/>
        </w:rPr>
      </w:pPr>
      <w:r>
        <w:rPr>
          <w:noProof/>
          <w:lang w:val="es-AR" w:eastAsia="es-AR"/>
        </w:rPr>
        <mc:AlternateContent>
          <mc:Choice Requires="wpg">
            <w:drawing>
              <wp:anchor distT="0" distB="0" distL="114300" distR="114300" simplePos="0" relativeHeight="251662848" behindDoc="0" locked="0" layoutInCell="1" allowOverlap="1" wp14:anchorId="2A3C6AC3" wp14:editId="6AD893ED">
                <wp:simplePos x="0" y="0"/>
                <wp:positionH relativeFrom="column">
                  <wp:posOffset>948690</wp:posOffset>
                </wp:positionH>
                <wp:positionV relativeFrom="paragraph">
                  <wp:posOffset>53340</wp:posOffset>
                </wp:positionV>
                <wp:extent cx="3770630" cy="1659255"/>
                <wp:effectExtent l="19050" t="0" r="77470" b="0"/>
                <wp:wrapNone/>
                <wp:docPr id="51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0630" cy="1659255"/>
                          <a:chOff x="3195" y="7016"/>
                          <a:chExt cx="5938" cy="2613"/>
                        </a:xfrm>
                      </wpg:grpSpPr>
                      <wpg:grpSp>
                        <wpg:cNvPr id="512" name="Group 224"/>
                        <wpg:cNvGrpSpPr>
                          <a:grpSpLocks/>
                        </wpg:cNvGrpSpPr>
                        <wpg:grpSpPr bwMode="auto">
                          <a:xfrm>
                            <a:off x="3195" y="8199"/>
                            <a:ext cx="5938" cy="687"/>
                            <a:chOff x="1494" y="330"/>
                            <a:chExt cx="5937" cy="686"/>
                          </a:xfrm>
                        </wpg:grpSpPr>
                        <wps:wsp>
                          <wps:cNvPr id="513" name="Line 225"/>
                          <wps:cNvCnPr/>
                          <wps:spPr bwMode="auto">
                            <a:xfrm>
                              <a:off x="1494" y="516"/>
                              <a:ext cx="5937" cy="0"/>
                            </a:xfrm>
                            <a:prstGeom prst="line">
                              <a:avLst/>
                            </a:prstGeom>
                            <a:noFill/>
                            <a:ln w="15840" cap="sq">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Freeform 226"/>
                          <wps:cNvSpPr>
                            <a:spLocks noChangeArrowheads="1"/>
                          </wps:cNvSpPr>
                          <wps:spPr bwMode="auto">
                            <a:xfrm>
                              <a:off x="3296" y="396"/>
                              <a:ext cx="0" cy="197"/>
                            </a:xfrm>
                            <a:custGeom>
                              <a:avLst/>
                              <a:gdLst>
                                <a:gd name="T0" fmla="*/ 0 w 1"/>
                                <a:gd name="T1" fmla="*/ 0 h 200"/>
                                <a:gd name="T2" fmla="*/ 0 w 1"/>
                                <a:gd name="T3" fmla="*/ 200 h 200"/>
                              </a:gdLst>
                              <a:ahLst/>
                              <a:cxnLst>
                                <a:cxn ang="0">
                                  <a:pos x="T0" y="T1"/>
                                </a:cxn>
                                <a:cxn ang="0">
                                  <a:pos x="T2" y="T3"/>
                                </a:cxn>
                              </a:cxnLst>
                              <a:rect l="0" t="0" r="r" b="b"/>
                              <a:pathLst>
                                <a:path w="1" h="200">
                                  <a:moveTo>
                                    <a:pt x="0" y="0"/>
                                  </a:moveTo>
                                  <a:lnTo>
                                    <a:pt x="0" y="20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5" name="Freeform 227"/>
                          <wps:cNvSpPr>
                            <a:spLocks noChangeArrowheads="1"/>
                          </wps:cNvSpPr>
                          <wps:spPr bwMode="auto">
                            <a:xfrm>
                              <a:off x="4556" y="336"/>
                              <a:ext cx="0" cy="277"/>
                            </a:xfrm>
                            <a:custGeom>
                              <a:avLst/>
                              <a:gdLst>
                                <a:gd name="T0" fmla="*/ 0 w 1"/>
                                <a:gd name="T1" fmla="*/ 0 h 280"/>
                                <a:gd name="T2" fmla="*/ 0 w 1"/>
                                <a:gd name="T3" fmla="*/ 280 h 280"/>
                              </a:gdLst>
                              <a:ahLst/>
                              <a:cxnLst>
                                <a:cxn ang="0">
                                  <a:pos x="T0" y="T1"/>
                                </a:cxn>
                                <a:cxn ang="0">
                                  <a:pos x="T2" y="T3"/>
                                </a:cxn>
                              </a:cxnLst>
                              <a:rect l="0" t="0" r="r" b="b"/>
                              <a:pathLst>
                                <a:path w="1" h="280">
                                  <a:moveTo>
                                    <a:pt x="0" y="0"/>
                                  </a:moveTo>
                                  <a:lnTo>
                                    <a:pt x="0" y="28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6" name="Freeform 228"/>
                          <wps:cNvSpPr>
                            <a:spLocks noChangeArrowheads="1"/>
                          </wps:cNvSpPr>
                          <wps:spPr bwMode="auto">
                            <a:xfrm>
                              <a:off x="6356" y="376"/>
                              <a:ext cx="0" cy="197"/>
                            </a:xfrm>
                            <a:custGeom>
                              <a:avLst/>
                              <a:gdLst>
                                <a:gd name="T0" fmla="*/ 0 w 1"/>
                                <a:gd name="T1" fmla="*/ 0 h 200"/>
                                <a:gd name="T2" fmla="*/ 0 w 1"/>
                                <a:gd name="T3" fmla="*/ 200 h 200"/>
                              </a:gdLst>
                              <a:ahLst/>
                              <a:cxnLst>
                                <a:cxn ang="0">
                                  <a:pos x="T0" y="T1"/>
                                </a:cxn>
                                <a:cxn ang="0">
                                  <a:pos x="T2" y="T3"/>
                                </a:cxn>
                              </a:cxnLst>
                              <a:rect l="0" t="0" r="r" b="b"/>
                              <a:pathLst>
                                <a:path w="1" h="200">
                                  <a:moveTo>
                                    <a:pt x="0" y="0"/>
                                  </a:moveTo>
                                  <a:lnTo>
                                    <a:pt x="0" y="20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7" name="Text Box 229"/>
                          <wps:cNvSpPr txBox="1">
                            <a:spLocks noChangeArrowheads="1"/>
                          </wps:cNvSpPr>
                          <wps:spPr bwMode="auto">
                            <a:xfrm>
                              <a:off x="3116" y="479"/>
                              <a:ext cx="537"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
                                  <w:t>0</w:t>
                                </w:r>
                              </w:p>
                            </w:txbxContent>
                          </wps:txbx>
                          <wps:bodyPr rot="0" vert="horz" wrap="square" lIns="91440" tIns="45720" rIns="91440" bIns="45720" anchor="t" anchorCtr="0">
                            <a:noAutofit/>
                          </wps:bodyPr>
                        </wps:wsp>
                        <wps:wsp>
                          <wps:cNvPr id="518" name="Text Box 230"/>
                          <wps:cNvSpPr txBox="1">
                            <a:spLocks noChangeArrowheads="1"/>
                          </wps:cNvSpPr>
                          <wps:spPr bwMode="auto">
                            <a:xfrm>
                              <a:off x="4282" y="479"/>
                              <a:ext cx="1020"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bCs/>
                                    <w:vertAlign w:val="subscript"/>
                                  </w:rPr>
                                </w:pPr>
                                <w:r>
                                  <w:rPr>
                                    <w:b/>
                                    <w:bCs/>
                                  </w:rPr>
                                  <w:t>x</w:t>
                                </w:r>
                                <w:r>
                                  <w:rPr>
                                    <w:b/>
                                    <w:bCs/>
                                    <w:vertAlign w:val="subscript"/>
                                  </w:rPr>
                                  <w:t>1</w:t>
                                </w:r>
                                <w:r>
                                  <w:rPr>
                                    <w:b/>
                                    <w:bCs/>
                                  </w:rPr>
                                  <w:t>,t</w:t>
                                </w:r>
                                <w:r>
                                  <w:rPr>
                                    <w:b/>
                                    <w:bCs/>
                                    <w:vertAlign w:val="subscript"/>
                                  </w:rPr>
                                  <w:t>1</w:t>
                                </w:r>
                              </w:p>
                            </w:txbxContent>
                          </wps:txbx>
                          <wps:bodyPr rot="0" vert="horz" wrap="square" lIns="91440" tIns="45720" rIns="91440" bIns="45720" anchor="t" anchorCtr="0">
                            <a:noAutofit/>
                          </wps:bodyPr>
                        </wps:wsp>
                        <wps:wsp>
                          <wps:cNvPr id="519" name="Text Box 231"/>
                          <wps:cNvSpPr txBox="1">
                            <a:spLocks noChangeArrowheads="1"/>
                          </wps:cNvSpPr>
                          <wps:spPr bwMode="auto">
                            <a:xfrm>
                              <a:off x="6082" y="479"/>
                              <a:ext cx="864"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bCs/>
                                    <w:vertAlign w:val="subscript"/>
                                  </w:rPr>
                                </w:pPr>
                                <w:r>
                                  <w:rPr>
                                    <w:b/>
                                    <w:bCs/>
                                  </w:rPr>
                                  <w:t>x</w:t>
                                </w:r>
                                <w:r>
                                  <w:rPr>
                                    <w:b/>
                                    <w:bCs/>
                                    <w:vertAlign w:val="subscript"/>
                                  </w:rPr>
                                  <w:t>2</w:t>
                                </w:r>
                                <w:r>
                                  <w:rPr>
                                    <w:b/>
                                    <w:bCs/>
                                  </w:rPr>
                                  <w:t>,t</w:t>
                                </w:r>
                                <w:r>
                                  <w:rPr>
                                    <w:b/>
                                    <w:bCs/>
                                    <w:vertAlign w:val="subscript"/>
                                  </w:rPr>
                                  <w:t>2</w:t>
                                </w:r>
                              </w:p>
                            </w:txbxContent>
                          </wps:txbx>
                          <wps:bodyPr rot="0" vert="horz" wrap="square" lIns="91440" tIns="45720" rIns="91440" bIns="45720" anchor="t" anchorCtr="0">
                            <a:noAutofit/>
                          </wps:bodyPr>
                        </wps:wsp>
                        <wps:wsp>
                          <wps:cNvPr id="520" name="Freeform 232"/>
                          <wps:cNvSpPr>
                            <a:spLocks noChangeArrowheads="1"/>
                          </wps:cNvSpPr>
                          <wps:spPr bwMode="auto">
                            <a:xfrm>
                              <a:off x="1857" y="396"/>
                              <a:ext cx="0" cy="197"/>
                            </a:xfrm>
                            <a:custGeom>
                              <a:avLst/>
                              <a:gdLst>
                                <a:gd name="T0" fmla="*/ 0 w 1"/>
                                <a:gd name="T1" fmla="*/ 0 h 200"/>
                                <a:gd name="T2" fmla="*/ 0 w 1"/>
                                <a:gd name="T3" fmla="*/ 200 h 200"/>
                              </a:gdLst>
                              <a:ahLst/>
                              <a:cxnLst>
                                <a:cxn ang="0">
                                  <a:pos x="T0" y="T1"/>
                                </a:cxn>
                                <a:cxn ang="0">
                                  <a:pos x="T2" y="T3"/>
                                </a:cxn>
                              </a:cxnLst>
                              <a:rect l="0" t="0" r="r" b="b"/>
                              <a:pathLst>
                                <a:path w="1" h="200">
                                  <a:moveTo>
                                    <a:pt x="0" y="0"/>
                                  </a:moveTo>
                                  <a:lnTo>
                                    <a:pt x="0" y="20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21" name="Text Box 233"/>
                          <wps:cNvSpPr txBox="1">
                            <a:spLocks noChangeArrowheads="1"/>
                          </wps:cNvSpPr>
                          <wps:spPr bwMode="auto">
                            <a:xfrm>
                              <a:off x="1522" y="479"/>
                              <a:ext cx="870"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bCs/>
                                    <w:vertAlign w:val="subscript"/>
                                  </w:rPr>
                                </w:pPr>
                                <w:r>
                                  <w:rPr>
                                    <w:b/>
                                    <w:bCs/>
                                  </w:rPr>
                                  <w:t>x</w:t>
                                </w:r>
                                <w:r>
                                  <w:rPr>
                                    <w:b/>
                                    <w:bCs/>
                                    <w:vertAlign w:val="subscript"/>
                                  </w:rPr>
                                  <w:t>3</w:t>
                                </w:r>
                                <w:r>
                                  <w:rPr>
                                    <w:b/>
                                    <w:bCs/>
                                  </w:rPr>
                                  <w:t>,t</w:t>
                                </w:r>
                                <w:r>
                                  <w:rPr>
                                    <w:b/>
                                    <w:bCs/>
                                    <w:vertAlign w:val="subscript"/>
                                  </w:rPr>
                                  <w:t>3</w:t>
                                </w:r>
                              </w:p>
                            </w:txbxContent>
                          </wps:txbx>
                          <wps:bodyPr rot="0" vert="horz" wrap="square" lIns="91440" tIns="45720" rIns="91440" bIns="45720" anchor="t" anchorCtr="0">
                            <a:noAutofit/>
                          </wps:bodyPr>
                        </wps:wsp>
                        <wps:wsp>
                          <wps:cNvPr id="522" name="Line 234"/>
                          <wps:cNvCnPr/>
                          <wps:spPr bwMode="auto">
                            <a:xfrm>
                              <a:off x="4563" y="372"/>
                              <a:ext cx="1767"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235"/>
                          <wps:cNvCnPr/>
                          <wps:spPr bwMode="auto">
                            <a:xfrm flipH="1">
                              <a:off x="1841" y="330"/>
                              <a:ext cx="4497"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pic:pic xmlns:pic="http://schemas.openxmlformats.org/drawingml/2006/picture">
                        <pic:nvPicPr>
                          <pic:cNvPr id="524" name="Picture 3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805" y="7016"/>
                            <a:ext cx="840" cy="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5" name="Picture 3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597" y="7016"/>
                            <a:ext cx="816" cy="10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6" name="Picture 3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597" y="8697"/>
                            <a:ext cx="709" cy="9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7" name="Picture 3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419" y="8697"/>
                            <a:ext cx="674" cy="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90" o:spid="_x0000_s1083" style="position:absolute;left:0;text-align:left;margin-left:74.7pt;margin-top:4.2pt;width:296.9pt;height:130.65pt;z-index:251662848" coordorigin="3195,7016" coordsize="5938,2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">
                <v:group id="Group 224" o:spid="_x0000_s1084" style="position:absolute;left:3195;top:8199;width:5938;height:687" coordorigin="1494,330" coordsize="5937,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line id="Line 225" o:spid="_x0000_s1085" style="position:absolute;visibility:visible;mso-wrap-style:square" from="1494,516" to="743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0xtsYAAADcAAAADwAAAGRycy9kb3ducmV2LnhtbESPQWsCMRSE7wX/Q3hCbzWrUrGrUVSw&#10;WApibRWPj81zs7h5WTbRXf+9KRR6HGbmG2Y6b20pblT7wrGCfi8BQZw5XXCu4Od7/TIG4QOyxtIx&#10;KbiTh/ms8zTFVLuGv+i2D7mIEPYpKjAhVKmUPjNk0fdcRRy9s6sthijrXOoamwi3pRwkyUhaLDgu&#10;GKxoZSi77K9WwS75qEaH98+rWdptuWma4+L0dlTqudsuJiACteE//NfeaAWv/SH8no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dMbbGAAAA3AAAAA8AAAAAAAAA&#10;AAAAAAAAoQIAAGRycy9kb3ducmV2LnhtbFBLBQYAAAAABAAEAPkAAACUAwAAAAA=&#10;" strokecolor="blue" strokeweight=".44mm">
                    <v:stroke endarrow="block" joinstyle="miter" endcap="square"/>
                  </v:line>
                  <v:shape id="Freeform 226" o:spid="_x0000_s1086" style="position:absolute;left:3296;top:396;width:0;height:197;visibility:visible;mso-wrap-style:none;v-text-anchor:middle"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6YcQA&#10;AADcAAAADwAAAGRycy9kb3ducmV2LnhtbESPT2sCMRTE7wW/Q3iFXkrNKm4pq1GkIHiT9U+9PjbP&#10;zdLNy7JJNfXTG0HwOMzMb5jZItpWnKn3jWMFo2EGgrhyuuFawX63+vgC4QOyxtYxKfgnD4v54GWG&#10;hXYXLum8DbVIEPYFKjAhdIWUvjJk0Q9dR5y8k+sthiT7WuoeLwluWznOsk9pseG0YLCjb0PV7/bP&#10;KjiafHM87N7La5nbn1V3jU1to1Jvr3E5BREohmf40V5rBfloA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H+mHEAAAA3AAAAA8AAAAAAAAAAAAAAAAAmAIAAGRycy9k&#10;b3ducmV2LnhtbFBLBQYAAAAABAAEAPUAAACJAwAAAAA=&#10;" path="m,l,200e" filled="f" strokeweight=".26mm">
                    <v:stroke endcap="square"/>
                    <v:path o:connecttype="custom" o:connectlocs="0,0;0,197" o:connectangles="0,0"/>
                  </v:shape>
                  <v:shape id="Freeform 227" o:spid="_x0000_s1087" style="position:absolute;left:4556;top:336;width:0;height:277;visibility:visible;mso-wrap-style:none;v-text-anchor:middle" coordsize="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tFsMA&#10;AADcAAAADwAAAGRycy9kb3ducmV2LnhtbESP3YrCMBSE7xf2HcJZ2JvFpgr+VaOIsCB45c8DHJrT&#10;ptqcdJtsrW9vBMHLYWa+YZbr3taio9ZXjhUMkxQEce50xaWC8+l3MAPhA7LG2jEpuJOH9erzY4mZ&#10;djc+UHcMpYgQ9hkqMCE0mZQ+N2TRJ64hjl7hWoshyraUusVbhNtajtJ0Ii1WHBcMNrQ1lF+P/1bB&#10;nDozTwv+c7vtWY9+9tP75rJX6vur3yxABOrDO/xq77SC8XAM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otFsMAAADcAAAADwAAAAAAAAAAAAAAAACYAgAAZHJzL2Rv&#10;d25yZXYueG1sUEsFBgAAAAAEAAQA9QAAAIgDAAAAAA==&#10;" path="m,l,280e" filled="f" strokeweight=".26mm">
                    <v:stroke endcap="square"/>
                    <v:path o:connecttype="custom" o:connectlocs="0,0;0,277" o:connectangles="0,0"/>
                  </v:shape>
                  <v:shape id="Freeform 228" o:spid="_x0000_s1088" style="position:absolute;left:6356;top:376;width:0;height:197;visibility:visible;mso-wrap-style:none;v-text-anchor:middle"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BjcMA&#10;AADcAAAADwAAAGRycy9kb3ducmV2LnhtbESPT2sCMRTE7wW/Q3iCl1KzCitlaxQpCN5k/Xt9bF43&#10;i5uXZZNq6qdvBMHjMDO/YebLaFtxpd43jhVMxhkI4srphmsFh/364xOED8gaW8ek4I88LBeDtzkW&#10;2t24pOsu1CJB2BeowITQFVL6ypBFP3YdcfJ+XG8xJNnXUvd4S3DbymmWzaTFhtOCwY6+DVWX3a9V&#10;cDb59nzcv5f3MrendXePTW2jUqNhXH2BCBTDK/xsb7SCfDKD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nBjcMAAADcAAAADwAAAAAAAAAAAAAAAACYAgAAZHJzL2Rv&#10;d25yZXYueG1sUEsFBgAAAAAEAAQA9QAAAIgDAAAAAA==&#10;" path="m,l,200e" filled="f" strokeweight=".26mm">
                    <v:stroke endcap="square"/>
                    <v:path o:connecttype="custom" o:connectlocs="0,0;0,197" o:connectangles="0,0"/>
                  </v:shape>
                  <v:shape id="Text Box 229" o:spid="_x0000_s1089" type="#_x0000_t202" style="position:absolute;left:3116;top:479;width:53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c+MQA&#10;AADcAAAADwAAAGRycy9kb3ducmV2LnhtbESPQWsCMRSE74L/ITzBm2YtWMtqFBEL0uKhVjw/kufu&#10;6uZl2UTN9tc3hYLHYWa+YRaraGtxp9ZXjhVMxhkIYu1MxYWC4/f76A2ED8gGa8ekoCMPq2W/t8Dc&#10;uAd/0f0QCpEg7HNUUIbQ5FJ6XZJFP3YNcfLOrrUYkmwLaVp8JLit5UuWvUqLFaeFEhvalKSvh5tV&#10;cO4+4vHTu9m6i6f9pfrRW733Sg0HcT0HESiGZ/i/vTMKppMZ/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0nPjEAAAA3AAAAA8AAAAAAAAAAAAAAAAAmAIAAGRycy9k&#10;b3ducmV2LnhtbFBLBQYAAAAABAAEAPUAAACJAwAAAAA=&#10;" filled="f" stroked="f" strokecolor="#3465af">
                    <v:stroke joinstyle="round"/>
                    <v:textbox>
                      <w:txbxContent>
                        <w:p w:rsidR="00BA5147" w:rsidRDefault="00BA5147">
                          <w:r>
                            <w:t>0</w:t>
                          </w:r>
                        </w:p>
                      </w:txbxContent>
                    </v:textbox>
                  </v:shape>
                  <v:shape id="Text Box 230" o:spid="_x0000_s1090" type="#_x0000_t202" style="position:absolute;left:4282;top:479;width:102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IisEA&#10;AADcAAAADwAAAGRycy9kb3ducmV2LnhtbERPz2vCMBS+C/sfwhO8aaqwOapRZDgYiger7PxInm21&#10;eSlNpql//XIY7Pjx/V6uo23EnTpfO1YwnWQgiLUzNZcKzqfP8TsIH5ANNo5JQU8e1quXwRJz4x58&#10;pHsRSpFC2OeooAqhzaX0uiKLfuJa4sRdXGcxJNiV0nT4SOG2kbMse5MWa04NFbb0UZG+FT9WwaXf&#10;xfPeu/mmj9+Ha/3UW33wSo2GcbMAESiGf/Gf+8soeJ2mtelMO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rCIrBAAAA3AAAAA8AAAAAAAAAAAAAAAAAmAIAAGRycy9kb3du&#10;cmV2LnhtbFBLBQYAAAAABAAEAPUAAACGAwAAAAA=&#10;" filled="f" stroked="f" strokecolor="#3465af">
                    <v:stroke joinstyle="round"/>
                    <v:textbox>
                      <w:txbxContent>
                        <w:p w:rsidR="00BA5147" w:rsidRDefault="00BA5147">
                          <w:pPr>
                            <w:rPr>
                              <w:b/>
                              <w:bCs/>
                              <w:vertAlign w:val="subscript"/>
                            </w:rPr>
                          </w:pPr>
                          <w:proofErr w:type="gramStart"/>
                          <w:r>
                            <w:rPr>
                              <w:b/>
                              <w:bCs/>
                            </w:rPr>
                            <w:t>x</w:t>
                          </w:r>
                          <w:r>
                            <w:rPr>
                              <w:b/>
                              <w:bCs/>
                              <w:vertAlign w:val="subscript"/>
                            </w:rPr>
                            <w:t>1</w:t>
                          </w:r>
                          <w:r>
                            <w:rPr>
                              <w:b/>
                              <w:bCs/>
                            </w:rPr>
                            <w:t>,t</w:t>
                          </w:r>
                          <w:r>
                            <w:rPr>
                              <w:b/>
                              <w:bCs/>
                              <w:vertAlign w:val="subscript"/>
                            </w:rPr>
                            <w:t>1</w:t>
                          </w:r>
                          <w:proofErr w:type="gramEnd"/>
                        </w:p>
                      </w:txbxContent>
                    </v:textbox>
                  </v:shape>
                  <v:shape id="Text Box 231" o:spid="_x0000_s1091" type="#_x0000_t202" style="position:absolute;left:6082;top:479;width:864;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tEcUA&#10;AADcAAAADwAAAGRycy9kb3ducmV2LnhtbESPT2sCMRTE7wW/Q3hCb5q10FZXo4hUKC0e/IPnR/Lc&#10;Xd28LJuo2X76piD0OMzMb5jZItpa3Kj1lWMFo2EGglg7U3Gh4LBfD8YgfEA2WDsmBR15WMx7TzPM&#10;jbvzlm67UIgEYZ+jgjKEJpfS65Is+qFriJN3cq3FkGRbSNPiPcFtLV+y7E1arDgtlNjQqiR92V2t&#10;glP3FQ/f3r0vu3jcnKsf/aE3XqnnflxOQQSK4T/8aH8aBa+jC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60RxQAAANwAAAAPAAAAAAAAAAAAAAAAAJgCAABkcnMv&#10;ZG93bnJldi54bWxQSwUGAAAAAAQABAD1AAAAigMAAAAA&#10;" filled="f" stroked="f" strokecolor="#3465af">
                    <v:stroke joinstyle="round"/>
                    <v:textbox>
                      <w:txbxContent>
                        <w:p w:rsidR="00BA5147" w:rsidRDefault="00BA5147">
                          <w:pPr>
                            <w:rPr>
                              <w:b/>
                              <w:bCs/>
                              <w:vertAlign w:val="subscript"/>
                            </w:rPr>
                          </w:pPr>
                          <w:proofErr w:type="gramStart"/>
                          <w:r>
                            <w:rPr>
                              <w:b/>
                              <w:bCs/>
                            </w:rPr>
                            <w:t>x</w:t>
                          </w:r>
                          <w:r>
                            <w:rPr>
                              <w:b/>
                              <w:bCs/>
                              <w:vertAlign w:val="subscript"/>
                            </w:rPr>
                            <w:t>2</w:t>
                          </w:r>
                          <w:r>
                            <w:rPr>
                              <w:b/>
                              <w:bCs/>
                            </w:rPr>
                            <w:t>,t</w:t>
                          </w:r>
                          <w:r>
                            <w:rPr>
                              <w:b/>
                              <w:bCs/>
                              <w:vertAlign w:val="subscript"/>
                            </w:rPr>
                            <w:t>2</w:t>
                          </w:r>
                          <w:proofErr w:type="gramEnd"/>
                        </w:p>
                      </w:txbxContent>
                    </v:textbox>
                  </v:shape>
                  <v:shape id="Freeform 232" o:spid="_x0000_s1092" style="position:absolute;left:1857;top:396;width:0;height:197;visibility:visible;mso-wrap-style:none;v-text-anchor:middle"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238IA&#10;AADcAAAADwAAAGRycy9kb3ducmV2LnhtbERPz2vCMBS+D/Y/hDfYZWhqoSKdUYYg7Dbaunl9NG9N&#10;WfNSmkxj/3pzGOz48f3e7qMdxIUm3ztWsFpmIIhbp3vuFJya42IDwgdkjYNjUnAjD/vd48MWS+2u&#10;XNGlDp1IIexLVGBCGEspfWvIol+6kThx326yGBKcOqknvKZwO8g8y9bSYs+pweBIB0PtT/1rFZxN&#10;8XH+bF6quSrs13GcY9/ZqNTzU3x7BREohn/xn/tdKyjyND+dSU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DbfwgAAANwAAAAPAAAAAAAAAAAAAAAAAJgCAABkcnMvZG93&#10;bnJldi54bWxQSwUGAAAAAAQABAD1AAAAhwMAAAAA&#10;" path="m,l,200e" filled="f" strokeweight=".26mm">
                    <v:stroke endcap="square"/>
                    <v:path o:connecttype="custom" o:connectlocs="0,0;0,197" o:connectangles="0,0"/>
                  </v:shape>
                  <v:shape id="Text Box 233" o:spid="_x0000_s1093" type="#_x0000_t202" style="position:absolute;left:1522;top:479;width:87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rqsQA&#10;AADcAAAADwAAAGRycy9kb3ducmV2LnhtbESPQWsCMRSE7wX/Q3hCbzWrYCurUUQsSMVDVTw/kufu&#10;6uZl2aSa9dc3hYLHYWa+YWaLaGtxo9ZXjhUMBxkIYu1MxYWC4+HzbQLCB2SDtWNS0JGHxbz3MsPc&#10;uDt/020fCpEg7HNUUIbQ5FJ6XZJFP3ANcfLOrrUYkmwLaVq8J7it5SjL3qXFitNCiQ2tStLX/Y9V&#10;cO6+4nHr3ceyi6fdpXrotd55pV77cTkFESiGZ/i/vTEKxqMh/J1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a6rEAAAA3AAAAA8AAAAAAAAAAAAAAAAAmAIAAGRycy9k&#10;b3ducmV2LnhtbFBLBQYAAAAABAAEAPUAAACJAwAAAAA=&#10;" filled="f" stroked="f" strokecolor="#3465af">
                    <v:stroke joinstyle="round"/>
                    <v:textbox>
                      <w:txbxContent>
                        <w:p w:rsidR="00BA5147" w:rsidRDefault="00BA5147">
                          <w:pPr>
                            <w:rPr>
                              <w:b/>
                              <w:bCs/>
                              <w:vertAlign w:val="subscript"/>
                            </w:rPr>
                          </w:pPr>
                          <w:proofErr w:type="gramStart"/>
                          <w:r>
                            <w:rPr>
                              <w:b/>
                              <w:bCs/>
                            </w:rPr>
                            <w:t>x</w:t>
                          </w:r>
                          <w:r>
                            <w:rPr>
                              <w:b/>
                              <w:bCs/>
                              <w:vertAlign w:val="subscript"/>
                            </w:rPr>
                            <w:t>3</w:t>
                          </w:r>
                          <w:r>
                            <w:rPr>
                              <w:b/>
                              <w:bCs/>
                            </w:rPr>
                            <w:t>,t</w:t>
                          </w:r>
                          <w:r>
                            <w:rPr>
                              <w:b/>
                              <w:bCs/>
                              <w:vertAlign w:val="subscript"/>
                            </w:rPr>
                            <w:t>3</w:t>
                          </w:r>
                          <w:proofErr w:type="gramEnd"/>
                        </w:p>
                      </w:txbxContent>
                    </v:textbox>
                  </v:shape>
                  <v:line id="Line 234" o:spid="_x0000_s1094" style="position:absolute;visibility:visible;mso-wrap-style:square" from="4563,372" to="633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yasQAAADcAAAADwAAAGRycy9kb3ducmV2LnhtbESPQWvCQBSE7wX/w/IEb3VjwFKiq4ig&#10;tDebGvX4yD6zwezbkF1j/PfdQqHHYWa+YZbrwTaip87XjhXMpgkI4tLpmisFx+/d6zsIH5A1No5J&#10;wZM8rFejlyVm2j34i/o8VCJC2GeowITQZlL60pBFP3UtcfSurrMYouwqqTt8RLhtZJokb9JizXHB&#10;YEtbQ+Utv1sF93Pr6XDJh6Is9uZ0Tq/F8bNXajIeNgsQgYbwH/5rf2gF8zSF3zPx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DJqxAAAANwAAAAPAAAAAAAAAAAA&#10;AAAAAKECAABkcnMvZG93bnJldi54bWxQSwUGAAAAAAQABAD5AAAAkgMAAAAA&#10;" strokeweight=".26mm">
                    <v:stroke endarrow="block" joinstyle="miter" endcap="square"/>
                  </v:line>
                  <v:line id="Line 235" o:spid="_x0000_s1095" style="position:absolute;flip:x;visibility:visible;mso-wrap-style:square" from="1841,330" to="633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o9GMQAAADcAAAADwAAAGRycy9kb3ducmV2LnhtbESPzW7CMBCE70i8g7VI3MAB1CpKMai0&#10;Re2lB34eYBtv4yjx2rJdCG+PK1XqcTTzzWjW28H24kIhto4VLOYFCOLa6ZYbBefTflaCiAlZY++Y&#10;FNwownYzHq2x0u7KB7ocUyNyCccKFZiUfCVlrA1ZjHPnibP37YLFlGVopA54zeW2l8uieJQWW84L&#10;Bj29GKq7449V8FDu3k7h9fb13vpS+s+6M4ydUtPJ8PwEItGQ/sN/9IfO3HIFv2fyEZ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j0YxAAAANwAAAAPAAAAAAAAAAAA&#10;AAAAAKECAABkcnMvZG93bnJldi54bWxQSwUGAAAAAAQABAD5AAAAkgMAAAAA&#10;" strokeweight=".26mm">
                    <v:stroke endarrow="block" joinstyle="miter" endcap="square"/>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 o:spid="_x0000_s1096" type="#_x0000_t75" style="position:absolute;left:5805;top:7016;width:840;height:1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LgDEAAAA3AAAAA8AAABkcnMvZG93bnJldi54bWxEj0FrAjEUhO9C/0N4BW8162JLWY2LWCyC&#10;9VBbPD+S5+6ym5dtkur675uC4HGY+WaYRTnYTpzJh8axgukkA0GsnWm4UvD9tXl6BREissHOMSm4&#10;UoBy+TBaYGHchT/pfIiVSCUcClRQx9gXUgZdk8UwcT1x8k7OW4xJ+koaj5dUbjuZZ9mLtNhwWqix&#10;p3VNuj38WgXP7a7R9HbVe/RoVx8/7/l6c1Rq/Dis5iAiDfEevtFbk7h8Bv9n0h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yLgDEAAAA3AAAAA8AAAAAAAAAAAAAAAAA&#10;nwIAAGRycy9kb3ducmV2LnhtbFBLBQYAAAAABAAEAPcAAACQAwAAAAA=&#10;" filled="t">
                  <v:imagedata r:id="rId17" o:title=""/>
                </v:shape>
                <v:shape id="Picture 327" o:spid="_x0000_s1097" type="#_x0000_t75" style="position:absolute;left:7597;top:7016;width:816;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SjkPGAAAA3AAAAA8AAABkcnMvZG93bnJldi54bWxEj91qAjEUhO8F3yGcQm9Esyr+sBqllApV&#10;sVAVrw+b083i5mTZpOv27U1B8HKYmW+Y5bq1pWio9oVjBcNBAoI4c7rgXMH5tOnPQfiArLF0TAr+&#10;yMN61e0sMdXuxt/UHEMuIoR9igpMCFUqpc8MWfQDVxFH78fVFkOUdS51jbcIt6UcJclUWiw4Lhis&#10;6N1Qdj3+WgWH3ocrD5fhfjMbezNuvnbb7Wyn1OtL+7YAEagNz/Cj/akVTEYT+D8Tj4B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pKOQ8YAAADcAAAADwAAAAAAAAAAAAAA&#10;AACfAgAAZHJzL2Rvd25yZXYueG1sUEsFBgAAAAAEAAQA9wAAAJIDAAAAAA==&#10;" filled="t">
                  <v:imagedata r:id="rId18" o:title=""/>
                </v:shape>
                <v:shape id="Picture 328" o:spid="_x0000_s1098" type="#_x0000_t75" style="position:absolute;left:7597;top:8697;width:709;height: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qUr7DAAAA3AAAAA8AAABkcnMvZG93bnJldi54bWxEj92KwjAUhO+FfYdwhL2RNVXwh65RtCII&#10;Xln3AQ7N2bTYnHSbaLtvbwTBy2FmvmFWm97W4k6trxwrmIwTEMSF0xUbBT+Xw9cShA/IGmvHpOCf&#10;PGzWH4MVptp1fKZ7HoyIEPYpKihDaFIpfVGSRT92DXH0fl1rMUTZGqlb7CLc1nKaJHNpseK4UGJD&#10;WUnFNb9ZBZWX2Wm2S/aLYjHKpNl3ZvnXKfU57LffIAL14R1+tY9awWw6h+eZeAT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pSvsMAAADcAAAADwAAAAAAAAAAAAAAAACf&#10;AgAAZHJzL2Rvd25yZXYueG1sUEsFBgAAAAAEAAQA9wAAAI8DAAAAAA==&#10;" filled="t">
                  <v:imagedata r:id="rId19" o:title=""/>
                </v:shape>
                <v:shape id="Picture 329" o:spid="_x0000_s1099" type="#_x0000_t75" style="position:absolute;left:3419;top:8697;width:674;height: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eJDCAAAA3AAAAA8AAABkcnMvZG93bnJldi54bWxEj0+LwjAUxO/CfofwFrxpquAfukYRQenV&#10;Vtjrs3nb1G1eShO1fnsjCB6HmfkNs9r0thE36nztWMFknIAgLp2uuVJwKvajJQgfkDU2jknBgzxs&#10;1l+DFaba3flItzxUIkLYp6jAhNCmUvrSkEU/di1x9P5cZzFE2VVSd3iPcNvIaZLMpcWa44LBlnaG&#10;yv/8ahVcTHGeLbJzdnnkxe/kIJfb/aFUavjdb39ABOrDJ/xuZ1rBbLqA15l4BO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a3iQwgAAANwAAAAPAAAAAAAAAAAAAAAAAJ8C&#10;AABkcnMvZG93bnJldi54bWxQSwUGAAAAAAQABAD3AAAAjgMAAAAA&#10;" filled="t">
                  <v:imagedata r:id="rId20" o:title=""/>
                </v:shape>
              </v:group>
            </w:pict>
          </mc:Fallback>
        </mc:AlternateContent>
      </w:r>
    </w:p>
    <w:p w:rsidR="0036314F" w:rsidRDefault="0036314F">
      <w:pPr>
        <w:spacing w:line="360" w:lineRule="auto"/>
        <w:ind w:firstLine="709"/>
        <w:jc w:val="both"/>
        <w:rPr>
          <w:rFonts w:ascii="Tunga" w:hAnsi="Tunga" w:cs="Tunga"/>
          <w:i/>
          <w:szCs w:val="22"/>
          <w:lang w:val="es-AR" w:eastAsia="es-AR"/>
        </w:rPr>
      </w:pPr>
    </w:p>
    <w:p w:rsidR="0036314F" w:rsidRDefault="001620A6">
      <w:pPr>
        <w:spacing w:line="360" w:lineRule="auto"/>
        <w:ind w:firstLine="709"/>
        <w:jc w:val="both"/>
        <w:rPr>
          <w:rFonts w:ascii="Tunga" w:hAnsi="Tunga" w:cs="Tunga"/>
          <w:i/>
          <w:szCs w:val="22"/>
          <w:lang w:val="es-AR" w:eastAsia="es-AR"/>
        </w:rPr>
      </w:pPr>
      <w:r>
        <w:rPr>
          <w:noProof/>
          <w:lang w:val="es-AR" w:eastAsia="es-AR"/>
        </w:rPr>
        <mc:AlternateContent>
          <mc:Choice Requires="wps">
            <w:drawing>
              <wp:anchor distT="0" distB="0" distL="114300" distR="114300" simplePos="0" relativeHeight="251641856" behindDoc="0" locked="0" layoutInCell="1" allowOverlap="1">
                <wp:simplePos x="0" y="0"/>
                <wp:positionH relativeFrom="column">
                  <wp:posOffset>2842895</wp:posOffset>
                </wp:positionH>
                <wp:positionV relativeFrom="paragraph">
                  <wp:posOffset>260985</wp:posOffset>
                </wp:positionV>
                <wp:extent cx="76200" cy="57150"/>
                <wp:effectExtent l="13970" t="13335" r="5080" b="5715"/>
                <wp:wrapNone/>
                <wp:docPr id="510"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57150"/>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36" o:spid="_x0000_s1026" style="position:absolute;margin-left:223.85pt;margin-top:20.55pt;width:6pt;height:4.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" fillcolor="blue" strokeweight=".26mm">
                <v:stroke joinstyle="miter" endcap="square"/>
              </v:oval>
            </w:pict>
          </mc:Fallback>
        </mc:AlternateContent>
      </w:r>
      <w:r>
        <w:rPr>
          <w:noProof/>
          <w:lang w:val="es-AR" w:eastAsia="es-AR"/>
        </w:rPr>
        <mc:AlternateContent>
          <mc:Choice Requires="wps">
            <w:drawing>
              <wp:anchor distT="0" distB="0" distL="114300" distR="114300" simplePos="0" relativeHeight="251642880" behindDoc="0" locked="0" layoutInCell="1" allowOverlap="1">
                <wp:simplePos x="0" y="0"/>
                <wp:positionH relativeFrom="column">
                  <wp:posOffset>1179195</wp:posOffset>
                </wp:positionH>
                <wp:positionV relativeFrom="paragraph">
                  <wp:posOffset>260985</wp:posOffset>
                </wp:positionV>
                <wp:extent cx="76200" cy="57150"/>
                <wp:effectExtent l="7620" t="13335" r="11430" b="5715"/>
                <wp:wrapNone/>
                <wp:docPr id="509"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57150"/>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37" o:spid="_x0000_s1026" style="position:absolute;margin-left:92.85pt;margin-top:20.55pt;width:6pt;height:4.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" fillcolor="blue" strokeweight=".26mm">
                <v:stroke joinstyle="miter" endcap="square"/>
              </v:oval>
            </w:pict>
          </mc:Fallback>
        </mc:AlternateContent>
      </w:r>
      <w:r>
        <w:rPr>
          <w:noProof/>
          <w:lang w:val="es-AR" w:eastAsia="es-AR"/>
        </w:rPr>
        <mc:AlternateContent>
          <mc:Choice Requires="wps">
            <w:drawing>
              <wp:anchor distT="0" distB="0" distL="114300" distR="114300" simplePos="0" relativeHeight="251649024" behindDoc="0" locked="0" layoutInCell="1" allowOverlap="1">
                <wp:simplePos x="0" y="0"/>
                <wp:positionH relativeFrom="column">
                  <wp:posOffset>3943985</wp:posOffset>
                </wp:positionH>
                <wp:positionV relativeFrom="paragraph">
                  <wp:posOffset>241935</wp:posOffset>
                </wp:positionV>
                <wp:extent cx="76200" cy="57150"/>
                <wp:effectExtent l="10160" t="13335" r="8890" b="5715"/>
                <wp:wrapNone/>
                <wp:docPr id="508"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57150"/>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71" o:spid="_x0000_s1026" style="position:absolute;margin-left:310.55pt;margin-top:19.05pt;width:6pt;height:4.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" fillcolor="blue" strokeweight=".26mm">
                <v:stroke joinstyle="miter" endcap="square"/>
              </v:oval>
            </w:pict>
          </mc:Fallback>
        </mc:AlternateContent>
      </w:r>
    </w:p>
    <w:p w:rsidR="0036314F" w:rsidRDefault="0036314F">
      <w:pPr>
        <w:spacing w:line="360" w:lineRule="auto"/>
        <w:ind w:firstLine="709"/>
        <w:jc w:val="both"/>
        <w:rPr>
          <w:rFonts w:ascii="Tunga" w:hAnsi="Tunga" w:cs="Tunga"/>
          <w:i/>
          <w:szCs w:val="22"/>
        </w:rPr>
      </w:pPr>
    </w:p>
    <w:p w:rsidR="00A62765" w:rsidRDefault="00A62765">
      <w:pPr>
        <w:spacing w:line="360" w:lineRule="auto"/>
        <w:jc w:val="both"/>
        <w:rPr>
          <w:rFonts w:ascii="Tahoma" w:hAnsi="Tahoma" w:cs="Tahoma"/>
          <w:i/>
          <w:sz w:val="22"/>
          <w:szCs w:val="22"/>
        </w:rPr>
      </w:pPr>
    </w:p>
    <w:p w:rsidR="0036314F" w:rsidRDefault="00CF15C1">
      <w:pPr>
        <w:spacing w:line="360" w:lineRule="auto"/>
        <w:jc w:val="both"/>
      </w:pPr>
      <w:r>
        <w:rPr>
          <w:rFonts w:ascii="Tahoma" w:hAnsi="Tahoma" w:cs="Tahoma"/>
          <w:i/>
          <w:sz w:val="22"/>
          <w:szCs w:val="22"/>
        </w:rPr>
        <w:t xml:space="preserve">En un plano tomamos como referencia un </w:t>
      </w:r>
      <w:r>
        <w:rPr>
          <w:rFonts w:ascii="Tahoma" w:hAnsi="Tahoma" w:cs="Tahoma"/>
          <w:b/>
          <w:i/>
          <w:sz w:val="22"/>
          <w:szCs w:val="22"/>
          <w:u w:val="single"/>
        </w:rPr>
        <w:t xml:space="preserve">sistema de coordenadas cartesianas ortogonales </w:t>
      </w:r>
      <w:r>
        <w:rPr>
          <w:rFonts w:ascii="Tahoma" w:hAnsi="Tahoma" w:cs="Tahoma"/>
          <w:i/>
          <w:sz w:val="22"/>
          <w:szCs w:val="22"/>
        </w:rPr>
        <w:t xml:space="preserve">las que se suponen fijas y dibujamos la trayectoria del cuerpo entre dos posiciones. </w:t>
      </w:r>
    </w:p>
    <w:p w:rsidR="0036314F" w:rsidRDefault="001620A6">
      <w:pPr>
        <w:tabs>
          <w:tab w:val="left" w:pos="5724"/>
        </w:tabs>
        <w:spacing w:line="360" w:lineRule="auto"/>
        <w:ind w:firstLine="709"/>
        <w:rPr>
          <w:rFonts w:ascii="Tahoma" w:hAnsi="Tahoma" w:cs="Tahoma"/>
          <w:i/>
          <w:sz w:val="22"/>
          <w:szCs w:val="22"/>
        </w:rPr>
      </w:pPr>
      <w:r>
        <w:rPr>
          <w:rFonts w:cs="Tunga"/>
          <w:b/>
          <w:i/>
          <w:noProof/>
          <w:szCs w:val="22"/>
          <w:u w:val="single"/>
          <w:lang w:val="es-AR" w:eastAsia="es-AR"/>
        </w:rPr>
        <mc:AlternateContent>
          <mc:Choice Requires="wpg">
            <w:drawing>
              <wp:inline distT="0" distB="0" distL="0" distR="0" wp14:anchorId="50606669" wp14:editId="1D45A6D5">
                <wp:extent cx="3492500" cy="2315210"/>
                <wp:effectExtent l="0" t="0" r="3175" b="0"/>
                <wp:docPr id="48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0" cy="2315210"/>
                          <a:chOff x="0" y="0"/>
                          <a:chExt cx="5499" cy="3645"/>
                        </a:xfrm>
                      </wpg:grpSpPr>
                      <wps:wsp>
                        <wps:cNvPr id="489" name="Rectangle 3"/>
                        <wps:cNvSpPr>
                          <a:spLocks noChangeArrowheads="1"/>
                        </wps:cNvSpPr>
                        <wps:spPr bwMode="auto">
                          <a:xfrm>
                            <a:off x="0" y="0"/>
                            <a:ext cx="5499" cy="3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90" name="Line 4"/>
                        <wps:cNvCnPr/>
                        <wps:spPr bwMode="auto">
                          <a:xfrm flipV="1">
                            <a:off x="576" y="3095"/>
                            <a:ext cx="4527" cy="3"/>
                          </a:xfrm>
                          <a:prstGeom prst="line">
                            <a:avLst/>
                          </a:prstGeom>
                          <a:noFill/>
                          <a:ln w="9360" cap="sq">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5"/>
                        <wps:cNvCnPr/>
                        <wps:spPr bwMode="auto">
                          <a:xfrm flipV="1">
                            <a:off x="906" y="401"/>
                            <a:ext cx="0" cy="2847"/>
                          </a:xfrm>
                          <a:prstGeom prst="line">
                            <a:avLst/>
                          </a:prstGeom>
                          <a:noFill/>
                          <a:ln w="9360" cap="sq">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Freeform 6"/>
                        <wps:cNvSpPr>
                          <a:spLocks noChangeArrowheads="1"/>
                        </wps:cNvSpPr>
                        <wps:spPr bwMode="auto">
                          <a:xfrm>
                            <a:off x="1608" y="768"/>
                            <a:ext cx="2037" cy="1467"/>
                          </a:xfrm>
                          <a:custGeom>
                            <a:avLst/>
                            <a:gdLst>
                              <a:gd name="T0" fmla="*/ 0 w 2040"/>
                              <a:gd name="T1" fmla="*/ 0 h 1470"/>
                              <a:gd name="T2" fmla="*/ 270 w 2040"/>
                              <a:gd name="T3" fmla="*/ 90 h 1470"/>
                              <a:gd name="T4" fmla="*/ 378 w 2040"/>
                              <a:gd name="T5" fmla="*/ 318 h 1470"/>
                              <a:gd name="T6" fmla="*/ 558 w 2040"/>
                              <a:gd name="T7" fmla="*/ 720 h 1470"/>
                              <a:gd name="T8" fmla="*/ 1248 w 2040"/>
                              <a:gd name="T9" fmla="*/ 960 h 1470"/>
                              <a:gd name="T10" fmla="*/ 1800 w 2040"/>
                              <a:gd name="T11" fmla="*/ 1260 h 1470"/>
                              <a:gd name="T12" fmla="*/ 2040 w 2040"/>
                              <a:gd name="T13" fmla="*/ 1470 h 1470"/>
                            </a:gdLst>
                            <a:ahLst/>
                            <a:cxnLst>
                              <a:cxn ang="0">
                                <a:pos x="T0" y="T1"/>
                              </a:cxn>
                              <a:cxn ang="0">
                                <a:pos x="T2" y="T3"/>
                              </a:cxn>
                              <a:cxn ang="0">
                                <a:pos x="T4" y="T5"/>
                              </a:cxn>
                              <a:cxn ang="0">
                                <a:pos x="T6" y="T7"/>
                              </a:cxn>
                              <a:cxn ang="0">
                                <a:pos x="T8" y="T9"/>
                              </a:cxn>
                              <a:cxn ang="0">
                                <a:pos x="T10" y="T11"/>
                              </a:cxn>
                              <a:cxn ang="0">
                                <a:pos x="T12" y="T13"/>
                              </a:cxn>
                            </a:cxnLst>
                            <a:rect l="0" t="0" r="r" b="b"/>
                            <a:pathLst>
                              <a:path w="2040" h="1470">
                                <a:moveTo>
                                  <a:pt x="0" y="0"/>
                                </a:moveTo>
                                <a:cubicBezTo>
                                  <a:pt x="103" y="18"/>
                                  <a:pt x="207" y="37"/>
                                  <a:pt x="270" y="90"/>
                                </a:cubicBezTo>
                                <a:cubicBezTo>
                                  <a:pt x="333" y="143"/>
                                  <a:pt x="330" y="213"/>
                                  <a:pt x="378" y="318"/>
                                </a:cubicBezTo>
                                <a:cubicBezTo>
                                  <a:pt x="426" y="423"/>
                                  <a:pt x="413" y="613"/>
                                  <a:pt x="558" y="720"/>
                                </a:cubicBezTo>
                                <a:cubicBezTo>
                                  <a:pt x="703" y="827"/>
                                  <a:pt x="1041" y="870"/>
                                  <a:pt x="1248" y="960"/>
                                </a:cubicBezTo>
                                <a:cubicBezTo>
                                  <a:pt x="1455" y="1050"/>
                                  <a:pt x="1668" y="1175"/>
                                  <a:pt x="1800" y="1260"/>
                                </a:cubicBezTo>
                                <a:cubicBezTo>
                                  <a:pt x="1932" y="1345"/>
                                  <a:pt x="1997" y="1435"/>
                                  <a:pt x="2040" y="1470"/>
                                </a:cubicBez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93" name="Line 7"/>
                        <wps:cNvCnPr/>
                        <wps:spPr bwMode="auto">
                          <a:xfrm>
                            <a:off x="906" y="780"/>
                            <a:ext cx="699"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4" name="Line 8"/>
                        <wps:cNvCnPr/>
                        <wps:spPr bwMode="auto">
                          <a:xfrm>
                            <a:off x="906" y="2268"/>
                            <a:ext cx="2727"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5" name="Line 9"/>
                        <wps:cNvCnPr/>
                        <wps:spPr bwMode="auto">
                          <a:xfrm>
                            <a:off x="1596" y="756"/>
                            <a:ext cx="0" cy="2337"/>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10"/>
                        <wps:cNvCnPr/>
                        <wps:spPr bwMode="auto">
                          <a:xfrm>
                            <a:off x="3629" y="2256"/>
                            <a:ext cx="0" cy="807"/>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7" name="Text Box 11"/>
                        <wps:cNvSpPr txBox="1">
                          <a:spLocks noChangeArrowheads="1"/>
                        </wps:cNvSpPr>
                        <wps:spPr bwMode="auto">
                          <a:xfrm>
                            <a:off x="467" y="569"/>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1</w:t>
                              </w:r>
                            </w:p>
                          </w:txbxContent>
                        </wps:txbx>
                        <wps:bodyPr rot="0" vert="horz" wrap="square" lIns="91440" tIns="45720" rIns="91440" bIns="45720" anchor="t" anchorCtr="0">
                          <a:noAutofit/>
                        </wps:bodyPr>
                      </wps:wsp>
                      <wps:wsp>
                        <wps:cNvPr id="498" name="Text Box 12"/>
                        <wps:cNvSpPr txBox="1">
                          <a:spLocks noChangeArrowheads="1"/>
                        </wps:cNvSpPr>
                        <wps:spPr bwMode="auto">
                          <a:xfrm>
                            <a:off x="4799" y="3035"/>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rPr>
                              </w:pPr>
                              <w:r>
                                <w:rPr>
                                  <w:rFonts w:ascii="Tunga" w:hAnsi="Tunga" w:cs="Tunga"/>
                                  <w:b/>
                                </w:rPr>
                                <w:t>x</w:t>
                              </w:r>
                            </w:p>
                          </w:txbxContent>
                        </wps:txbx>
                        <wps:bodyPr rot="0" vert="horz" wrap="square" lIns="91440" tIns="45720" rIns="91440" bIns="45720" anchor="t" anchorCtr="0">
                          <a:noAutofit/>
                        </wps:bodyPr>
                      </wps:wsp>
                      <wps:wsp>
                        <wps:cNvPr id="499" name="Text Box 13"/>
                        <wps:cNvSpPr txBox="1">
                          <a:spLocks noChangeArrowheads="1"/>
                        </wps:cNvSpPr>
                        <wps:spPr bwMode="auto">
                          <a:xfrm>
                            <a:off x="491" y="1997"/>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2</w:t>
                              </w:r>
                            </w:p>
                          </w:txbxContent>
                        </wps:txbx>
                        <wps:bodyPr rot="0" vert="horz" wrap="square" lIns="91440" tIns="45720" rIns="91440" bIns="45720" anchor="t" anchorCtr="0">
                          <a:noAutofit/>
                        </wps:bodyPr>
                      </wps:wsp>
                      <wps:wsp>
                        <wps:cNvPr id="500" name="Text Box 14"/>
                        <wps:cNvSpPr txBox="1">
                          <a:spLocks noChangeArrowheads="1"/>
                        </wps:cNvSpPr>
                        <wps:spPr bwMode="auto">
                          <a:xfrm>
                            <a:off x="3389" y="3047"/>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x</w:t>
                              </w:r>
                              <w:r>
                                <w:rPr>
                                  <w:rFonts w:ascii="Tunga" w:hAnsi="Tunga" w:cs="Tunga"/>
                                  <w:b/>
                                  <w:vertAlign w:val="subscript"/>
                                </w:rPr>
                                <w:t>2</w:t>
                              </w:r>
                            </w:p>
                          </w:txbxContent>
                        </wps:txbx>
                        <wps:bodyPr rot="0" vert="horz" wrap="square" lIns="91440" tIns="45720" rIns="91440" bIns="45720" anchor="t" anchorCtr="0">
                          <a:noAutofit/>
                        </wps:bodyPr>
                      </wps:wsp>
                      <wps:wsp>
                        <wps:cNvPr id="501" name="Text Box 15"/>
                        <wps:cNvSpPr txBox="1">
                          <a:spLocks noChangeArrowheads="1"/>
                        </wps:cNvSpPr>
                        <wps:spPr bwMode="auto">
                          <a:xfrm>
                            <a:off x="1307" y="3053"/>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x</w:t>
                              </w:r>
                              <w:r>
                                <w:rPr>
                                  <w:rFonts w:ascii="Tunga" w:hAnsi="Tunga" w:cs="Tunga"/>
                                  <w:b/>
                                  <w:vertAlign w:val="subscript"/>
                                </w:rPr>
                                <w:t>1</w:t>
                              </w:r>
                            </w:p>
                          </w:txbxContent>
                        </wps:txbx>
                        <wps:bodyPr rot="0" vert="horz" wrap="square" lIns="91440" tIns="45720" rIns="91440" bIns="45720" anchor="t" anchorCtr="0">
                          <a:noAutofit/>
                        </wps:bodyPr>
                      </wps:wsp>
                      <wps:wsp>
                        <wps:cNvPr id="502" name="Text Box 16"/>
                        <wps:cNvSpPr txBox="1">
                          <a:spLocks noChangeArrowheads="1"/>
                        </wps:cNvSpPr>
                        <wps:spPr bwMode="auto">
                          <a:xfrm>
                            <a:off x="3539" y="1979"/>
                            <a:ext cx="921"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2</w:t>
                              </w:r>
                              <w:r>
                                <w:rPr>
                                  <w:rFonts w:ascii="Tunga" w:hAnsi="Tunga" w:cs="Tunga"/>
                                  <w:b/>
                                </w:rPr>
                                <w:t>, t</w:t>
                              </w:r>
                              <w:r>
                                <w:rPr>
                                  <w:rFonts w:ascii="Tunga" w:hAnsi="Tunga" w:cs="Tunga"/>
                                  <w:b/>
                                  <w:vertAlign w:val="subscript"/>
                                </w:rPr>
                                <w:t>2</w:t>
                              </w:r>
                            </w:p>
                          </w:txbxContent>
                        </wps:txbx>
                        <wps:bodyPr rot="0" vert="horz" wrap="square" lIns="91440" tIns="45720" rIns="91440" bIns="45720" anchor="t" anchorCtr="0">
                          <a:noAutofit/>
                        </wps:bodyPr>
                      </wps:wsp>
                      <wps:wsp>
                        <wps:cNvPr id="503" name="Text Box 17"/>
                        <wps:cNvSpPr txBox="1">
                          <a:spLocks noChangeArrowheads="1"/>
                        </wps:cNvSpPr>
                        <wps:spPr bwMode="auto">
                          <a:xfrm>
                            <a:off x="1457" y="407"/>
                            <a:ext cx="987"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1</w:t>
                              </w:r>
                              <w:r>
                                <w:rPr>
                                  <w:rFonts w:ascii="Tunga" w:hAnsi="Tunga" w:cs="Tunga"/>
                                  <w:b/>
                                </w:rPr>
                                <w:t>, t</w:t>
                              </w:r>
                              <w:r>
                                <w:rPr>
                                  <w:rFonts w:ascii="Tunga" w:hAnsi="Tunga" w:cs="Tunga"/>
                                  <w:b/>
                                  <w:vertAlign w:val="subscript"/>
                                </w:rPr>
                                <w:t>1</w:t>
                              </w:r>
                            </w:p>
                          </w:txbxContent>
                        </wps:txbx>
                        <wps:bodyPr rot="0" vert="horz" wrap="square" lIns="91440" tIns="45720" rIns="91440" bIns="45720" anchor="t" anchorCtr="0">
                          <a:noAutofit/>
                        </wps:bodyPr>
                      </wps:wsp>
                      <wps:wsp>
                        <wps:cNvPr id="504" name="Text Box 18"/>
                        <wps:cNvSpPr txBox="1">
                          <a:spLocks noChangeArrowheads="1"/>
                        </wps:cNvSpPr>
                        <wps:spPr bwMode="auto">
                          <a:xfrm>
                            <a:off x="545" y="149"/>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rPr>
                              </w:pPr>
                              <w:r>
                                <w:rPr>
                                  <w:rFonts w:ascii="Tunga" w:hAnsi="Tunga" w:cs="Tunga"/>
                                  <w:b/>
                                </w:rPr>
                                <w:t>y</w:t>
                              </w:r>
                            </w:p>
                          </w:txbxContent>
                        </wps:txbx>
                        <wps:bodyPr rot="0" vert="horz" wrap="square" lIns="91440" tIns="45720" rIns="91440" bIns="45720" anchor="t" anchorCtr="0">
                          <a:noAutofit/>
                        </wps:bodyPr>
                      </wps:wsp>
                      <wps:wsp>
                        <wps:cNvPr id="505" name="Line 19"/>
                        <wps:cNvCnPr/>
                        <wps:spPr bwMode="auto">
                          <a:xfrm>
                            <a:off x="3078" y="1836"/>
                            <a:ext cx="117" cy="5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Oval 20"/>
                        <wps:cNvSpPr>
                          <a:spLocks noChangeArrowheads="1"/>
                        </wps:cNvSpPr>
                        <wps:spPr bwMode="auto">
                          <a:xfrm>
                            <a:off x="1566" y="744"/>
                            <a:ext cx="117" cy="87"/>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7" name="Oval 21"/>
                        <wps:cNvSpPr>
                          <a:spLocks noChangeArrowheads="1"/>
                        </wps:cNvSpPr>
                        <wps:spPr bwMode="auto">
                          <a:xfrm>
                            <a:off x="3588" y="2196"/>
                            <a:ext cx="117" cy="87"/>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id="Group 2" o:spid="_x0000_s1100" style="width:275pt;height:182.3pt;mso-position-horizontal-relative:char;mso-position-vertical-relative:line" coordsize="5499,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">
                <v:rect id="Rectangle 3" o:spid="_x0000_s1101" style="position:absolute;width:5499;height:36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P8MA&#10;AADcAAAADwAAAGRycy9kb3ducmV2LnhtbESPT4vCMBTE74LfITzBm6b+wa3VKK4ieG13Yff4aJ5t&#10;tXkpTVbrtzeCsMdhZn7DrLedqcWNWldZVjAZRyCIc6srLhR8fx1HMQjnkTXWlknBgxxsN/3eGhNt&#10;75zSLfOFCBB2CSoovW8SKV1ekkE3tg1x8M62NeiDbAupW7wHuKnlNIoW0mDFYaHEhvYl5dfszyiY&#10;UXz5PX2mh3Rvsuul+uGH/pgpNRx0uxUIT53/D7/bJ61gHi/hdSYc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u/P8MAAADcAAAADwAAAAAAAAAAAAAAAACYAgAAZHJzL2Rv&#10;d25yZXYueG1sUEsFBgAAAAAEAAQA9QAAAIgDAAAAAA==&#10;" filled="f" stroked="f" strokecolor="#3465af">
                  <v:stroke joinstyle="round"/>
                </v:rect>
                <v:line id="Line 4" o:spid="_x0000_s1102" style="position:absolute;flip:y;visibility:visible;mso-wrap-style:square" from="576,3095" to="510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0MIAAADcAAAADwAAAGRycy9kb3ducmV2LnhtbERPy2oCMRTdC/5DuEJ3mqkU0dGMtLUV&#10;oRsfhW4vkzsPnNyEJJ2Z/n2zKHR5OO/dfjSd6MmH1rKCx0UGgri0uuVaweftfb4GESKyxs4yKfih&#10;APtiOtlhru3AF+qvsRYphEOOCpoYXS5lKBsyGBbWESeust5gTNDXUnscUrjp5DLLVtJgy6mhQUev&#10;DZX367dRUK2/PsblwZ9dPLwNL3Vvzu50VOphNj5vQUQa47/4z33SCp42aX46k46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0MIAAADcAAAADwAAAAAAAAAAAAAA&#10;AAChAgAAZHJzL2Rvd25yZXYueG1sUEsFBgAAAAAEAAQA+QAAAJADAAAAAA==&#10;" strokecolor="blue" strokeweight=".26mm">
                  <v:stroke endarrow="block" joinstyle="miter" endcap="square"/>
                </v:line>
                <v:line id="Line 5" o:spid="_x0000_s1103" style="position:absolute;flip:y;visibility:visible;mso-wrap-style:square" from="906,401" to="906,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NTS8QAAADcAAAADwAAAGRycy9kb3ducmV2LnhtbESPQWsCMRSE7wX/Q3hCbzWrlGJXo1Rt&#10;i+DFquD1sXnuLt28hCTd3f57Iwgeh5n5hpkve9OIlnyoLSsYjzIQxIXVNZcKTsevlymIEJE1NpZJ&#10;wT8FWC4GT3PMte34h9pDLEWCcMhRQRWjy6UMRUUGw8g64uRdrDcYk/Sl1B67BDeNnGTZmzRYc1qo&#10;0NG6ouL38GcUXKbnXT/Z+L2Lm89uVbZm77bfSj0P+48ZiEh9fITv7a1W8Po+htuZdAT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1NLxAAAANwAAAAPAAAAAAAAAAAA&#10;AAAAAKECAABkcnMvZG93bnJldi54bWxQSwUGAAAAAAQABAD5AAAAkgMAAAAA&#10;" strokecolor="blue" strokeweight=".26mm">
                  <v:stroke endarrow="block" joinstyle="miter" endcap="square"/>
                </v:line>
                <v:shape id="Freeform 6" o:spid="_x0000_s1104" style="position:absolute;left:1608;top:768;width:2037;height:1467;visibility:visible;mso-wrap-style:none;v-text-anchor:middle" coordsize="2040,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I8YA&#10;AADcAAAADwAAAGRycy9kb3ducmV2LnhtbESP0WrCQBRE34X+w3ILvukmKtqmrmJFsfggNvUDrtnb&#10;JDZ7N2RXjX/fFQQfh5k5w0znranEhRpXWlYQ9yMQxJnVJecKDj/r3hsI55E1VpZJwY0czGcvnSkm&#10;2l75my6pz0WAsEtQQeF9nUjpsoIMur6tiYP3axuDPsgml7rBa4CbSg6iaCwNlhwWCqxpWVD2l56N&#10;gu04vY3iz9wcT5vJaRPvFsPtaq9U97VdfIDw1Ppn+NH+0gpG7wO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I8YAAADcAAAADwAAAAAAAAAAAAAAAACYAgAAZHJz&#10;L2Rvd25yZXYueG1sUEsFBgAAAAAEAAQA9QAAAIsDAAAAAA==&#10;" path="m,c103,18,207,37,270,90v63,53,60,123,108,228c426,423,413,613,558,720v145,107,483,150,690,240c1455,1050,1668,1175,1800,1260v132,85,197,175,240,210e" filled="f" strokeweight=".26mm">
                  <v:stroke endcap="square"/>
                  <v:path o:connecttype="custom" o:connectlocs="0,0;270,90;377,317;557,719;1246,958;1797,1257;2037,1467" o:connectangles="0,0,0,0,0,0,0"/>
                </v:shape>
                <v:line id="Line 7" o:spid="_x0000_s1105" style="position:absolute;visibility:visible;mso-wrap-style:square" from="906,780" to="16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ensYAAADcAAAADwAAAGRycy9kb3ducmV2LnhtbESPQWvCQBSE7wX/w/KE3szGWrSNriKF&#10;QmgPair2+sg+k2j2bchuY9pf7wpCj8PMfMMsVr2pRUetqywrGEcxCOLc6ooLBfuv99ELCOeRNdaW&#10;ScEvOVgtBw8LTLS98I66zBciQNglqKD0vkmkdHlJBl1kG+LgHW1r0AfZFlK3eAlwU8unOJ5KgxWH&#10;hRIbeispP2c/RkHx2aXH9FA3m+zvI423p297mk2Uehz26zkIT73/D9/bqVbw/DqB2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aXp7GAAAA3AAAAA8AAAAAAAAA&#10;AAAAAAAAoQIAAGRycy9kb3ducmV2LnhtbFBLBQYAAAAABAAEAPkAAACUAwAAAAA=&#10;" strokeweight=".26mm">
                  <v:stroke dashstyle="dash" joinstyle="miter" endcap="square"/>
                </v:line>
                <v:line id="Line 8" o:spid="_x0000_s1106" style="position:absolute;visibility:visible;mso-wrap-style:square" from="906,2268" to="3633,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G6sYAAADcAAAADwAAAGRycy9kb3ducmV2LnhtbESPQWvCQBSE7wX/w/KE3urGKlWjq0hB&#10;CPVQjaLXR/aZRLNvQ3YbU399t1DocZiZb5jFqjOVaKlxpWUFw0EEgjizuuRcwfGweZmCcB5ZY2WZ&#10;FHyTg9Wy97TAWNs776lNfS4ChF2MCgrv61hKlxVk0A1sTRy8i20M+iCbXOoG7wFuKvkaRW/SYMlh&#10;ocCa3gvKbumXUZBv2+SSnKr6M318JNHuerbXyUip5363noPw1Pn/8F870QrGszH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zxurGAAAA3AAAAA8AAAAAAAAA&#10;AAAAAAAAoQIAAGRycy9kb3ducmV2LnhtbFBLBQYAAAAABAAEAPkAAACUAwAAAAA=&#10;" strokeweight=".26mm">
                  <v:stroke dashstyle="dash" joinstyle="miter" endcap="square"/>
                </v:line>
                <v:line id="Line 9" o:spid="_x0000_s1107" style="position:absolute;visibility:visible;mso-wrap-style:square" from="1596,756" to="1596,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9jccYAAADcAAAADwAAAGRycy9kb3ducmV2LnhtbESPQWvCQBSE70L/w/IK3nRTq7VNXUUK&#10;QtCDbSzt9ZF9JrHZtyG7xuivdwWhx2FmvmFmi85UoqXGlZYVPA0jEMSZ1SXnCr53q8ErCOeRNVaW&#10;ScGZHCzmD70Zxtqe+Iva1OciQNjFqKDwvo6ldFlBBt3Q1sTB29vGoA+yyaVu8BTgppKjKHqRBksO&#10;CwXW9FFQ9pcejYJ80yb75Keqt+llnUSfh197mD4r1X/slu8gPHX+P3xvJ1rB+G0CtzPh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Y3HGAAAA3AAAAA8AAAAAAAAA&#10;AAAAAAAAoQIAAGRycy9kb3ducmV2LnhtbFBLBQYAAAAABAAEAPkAAACUAwAAAAA=&#10;" strokeweight=".26mm">
                  <v:stroke dashstyle="dash" joinstyle="miter" endcap="square"/>
                </v:line>
                <v:line id="Line 10" o:spid="_x0000_s1108" style="position:absolute;visibility:visible;mso-wrap-style:square" from="3629,2256" to="3629,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39BsYAAADcAAAADwAAAGRycy9kb3ducmV2LnhtbESPQWvCQBSE74L/YXlCb2ajFttGVxFB&#10;CO2hNhV7fWSfSTT7NmS3Me2v7xYEj8PMfMMs172pRUetqywrmEQxCOLc6ooLBYfP3fgZhPPIGmvL&#10;pOCHHKxXw8ESE22v/EFd5gsRIOwSVFB63yRSurwkgy6yDXHwTrY16INsC6lbvAa4qeU0jufSYMVh&#10;ocSGtiXll+zbKCjeuvSUHuvmPft9TeP9+cuen2ZKPYz6zQKEp97fw7d2qhU8vszh/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t/QbGAAAA3AAAAA8AAAAAAAAA&#10;AAAAAAAAoQIAAGRycy9kb3ducmV2LnhtbFBLBQYAAAAABAAEAPkAAACUAwAAAAA=&#10;" strokeweight=".26mm">
                  <v:stroke dashstyle="dash" joinstyle="miter" endcap="square"/>
                </v:line>
                <v:shape id="Text Box 11" o:spid="_x0000_s1109" type="#_x0000_t202" style="position:absolute;left:467;top:569;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QP8UA&#10;AADcAAAADwAAAGRycy9kb3ducmV2LnhtbESPT2sCMRTE7wW/Q3hCbzWrlKqrUURaKC0e/IPnR/Lc&#10;Xd28LJtUs356Uyj0OMzMb5j5MtpaXKn1lWMFw0EGglg7U3Gh4LD/eJmA8AHZYO2YFHTkYbnoPc0x&#10;N+7GW7ruQiEShH2OCsoQmlxKr0uy6AeuIU7eybUWQ5JtIU2LtwS3tRxl2Zu0WHFaKLGhdUn6svux&#10;Ck7dVzx8ezdedfG4OVd3/a43XqnnflzNQASK4T/81/40Cl6nY/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pA/xQAAANwAAAAPAAAAAAAAAAAAAAAAAJgCAABkcnMv&#10;ZG93bnJldi54bWxQSwUGAAAAAAQABAD1AAAAigMAAAAA&#10;" filled="f" stroked="f" strokecolor="#3465af">
                  <v:stroke joinstyle="round"/>
                  <v:textbo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1</w:t>
                        </w:r>
                      </w:p>
                    </w:txbxContent>
                  </v:textbox>
                </v:shape>
                <v:shape id="Text Box 12" o:spid="_x0000_s1110" type="#_x0000_t202" style="position:absolute;left:4799;top:3035;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ETcIA&#10;AADcAAAADwAAAGRycy9kb3ducmV2LnhtbERPz2vCMBS+C/sfwhvsNtMNcbM2FRkThsODTjw/kmdb&#10;17yUJtPUv94cBh4/vt/FItpWnKn3jWMFL+MMBLF2puFKwf5n9fwOwgdkg61jUjCQh0X5MCowN+7C&#10;WzrvQiVSCPscFdQhdLmUXtdk0Y9dR5y4o+sthgT7SpoeLynctvI1y6bSYsOpocaOPmrSv7s/q+A4&#10;rOP+27u35RAPm1Nz1Z9645V6eozLOYhAMdzF/+4vo2AyS2vTmXQE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QRNwgAAANwAAAAPAAAAAAAAAAAAAAAAAJgCAABkcnMvZG93&#10;bnJldi54bWxQSwUGAAAAAAQABAD1AAAAhwMAAAAA&#10;" filled="f" stroked="f" strokecolor="#3465af">
                  <v:stroke joinstyle="round"/>
                  <v:textbox>
                    <w:txbxContent>
                      <w:p w:rsidR="00BA5147" w:rsidRDefault="00BA5147">
                        <w:pPr>
                          <w:rPr>
                            <w:rFonts w:ascii="Tunga" w:hAnsi="Tunga" w:cs="Tunga"/>
                            <w:b/>
                          </w:rPr>
                        </w:pPr>
                        <w:proofErr w:type="gramStart"/>
                        <w:r>
                          <w:rPr>
                            <w:rFonts w:ascii="Tunga" w:hAnsi="Tunga" w:cs="Tunga"/>
                            <w:b/>
                          </w:rPr>
                          <w:t>x</w:t>
                        </w:r>
                        <w:proofErr w:type="gramEnd"/>
                      </w:p>
                    </w:txbxContent>
                  </v:textbox>
                </v:shape>
                <v:shape id="Text Box 13" o:spid="_x0000_s1111" type="#_x0000_t202" style="position:absolute;left:491;top:1997;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h1sUA&#10;AADcAAAADwAAAGRycy9kb3ducmV2LnhtbESPT2sCMRTE7wW/Q3hCb5q1lFZXo4hUKC0e/IPnR/Lc&#10;Xd28LJuo2X76piD0OMzMb5jZItpa3Kj1lWMFo2EGglg7U3Gh4LBfD8YgfEA2WDsmBR15WMx7TzPM&#10;jbvzlm67UIgEYZ+jgjKEJpfS65Is+qFriJN3cq3FkGRbSNPiPcFtLV+y7E1arDgtlNjQqiR92V2t&#10;glP3FQ/f3r0vu3jcnKsf/aE3XqnnflxOQQSK4T/8aH8aBa+TC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aHWxQAAANwAAAAPAAAAAAAAAAAAAAAAAJgCAABkcnMv&#10;ZG93bnJldi54bWxQSwUGAAAAAAQABAD1AAAAigMAAAAA&#10;" filled="f" stroked="f" strokecolor="#3465af">
                  <v:stroke joinstyle="round"/>
                  <v:textbo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2</w:t>
                        </w:r>
                      </w:p>
                    </w:txbxContent>
                  </v:textbox>
                </v:shape>
                <v:shape id="Text Box 14" o:spid="_x0000_s1112" type="#_x0000_t202" style="position:absolute;left:3389;top:3047;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SUcEA&#10;AADcAAAADwAAAGRycy9kb3ducmV2LnhtbERPTWsCMRC9F/wPYYTealZBW1ajiFiQioda8Twk4+7q&#10;ZrJsUs36681B8Ph437NFtLW4UusrxwqGgwwEsXam4kLB4e/74wuED8gGa8ekoCMPi3nvbYa5cTf+&#10;pes+FCKFsM9RQRlCk0vpdUkW/cA1xIk7udZiSLAtpGnxlsJtLUdZNpEWK04NJTa0Kklf9v9Wwan7&#10;iYetd5/LLh535+qu13rnlXrvx+UURKAYXuKne2MUjLM0P51JR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EklHBAAAA3AAAAA8AAAAAAAAAAAAAAAAAmAIAAGRycy9kb3du&#10;cmV2LnhtbFBLBQYAAAAABAAEAPUAAACGAwAAAAA=&#10;" filled="f" stroked="f" strokecolor="#3465af">
                  <v:stroke joinstyle="round"/>
                  <v:textbox>
                    <w:txbxContent>
                      <w:p w:rsidR="00BA5147" w:rsidRDefault="00BA5147">
                        <w:pPr>
                          <w:rPr>
                            <w:rFonts w:ascii="Tunga" w:hAnsi="Tunga" w:cs="Tunga"/>
                            <w:b/>
                            <w:vertAlign w:val="subscript"/>
                          </w:rPr>
                        </w:pPr>
                        <w:proofErr w:type="gramStart"/>
                        <w:r>
                          <w:rPr>
                            <w:rFonts w:ascii="Tunga" w:hAnsi="Tunga" w:cs="Tunga"/>
                            <w:b/>
                          </w:rPr>
                          <w:t>x</w:t>
                        </w:r>
                        <w:r>
                          <w:rPr>
                            <w:rFonts w:ascii="Tunga" w:hAnsi="Tunga" w:cs="Tunga"/>
                            <w:b/>
                            <w:vertAlign w:val="subscript"/>
                          </w:rPr>
                          <w:t>2</w:t>
                        </w:r>
                        <w:proofErr w:type="gramEnd"/>
                      </w:p>
                    </w:txbxContent>
                  </v:textbox>
                </v:shape>
                <v:shape id="Text Box 15" o:spid="_x0000_s1113" type="#_x0000_t202" style="position:absolute;left:1307;top:3053;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3ysQA&#10;AADcAAAADwAAAGRycy9kb3ducmV2LnhtbESPT2sCMRTE70K/Q3gFb5pVqJatUaRYKIoH/9DzI3nu&#10;brt5WTapZv30RhA8DjPzG2a2iLYWZ2p95VjBaJiBINbOVFwoOB6+Bu8gfEA2WDsmBR15WMxfejPM&#10;jbvwjs77UIgEYZ+jgjKEJpfS65Is+qFriJN3cq3FkGRbSNPiJcFtLcdZNpEWK04LJTb0WZL+2/9b&#10;BaduHY8b76bLLv5sf6urXumtV6r/GpcfIALF8Aw/2t9GwVs2g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IN8rEAAAA3AAAAA8AAAAAAAAAAAAAAAAAmAIAAGRycy9k&#10;b3ducmV2LnhtbFBLBQYAAAAABAAEAPUAAACJAwAAAAA=&#10;" filled="f" stroked="f" strokecolor="#3465af">
                  <v:stroke joinstyle="round"/>
                  <v:textbox>
                    <w:txbxContent>
                      <w:p w:rsidR="00BA5147" w:rsidRDefault="00BA5147">
                        <w:pPr>
                          <w:rPr>
                            <w:rFonts w:ascii="Tunga" w:hAnsi="Tunga" w:cs="Tunga"/>
                            <w:b/>
                            <w:vertAlign w:val="subscript"/>
                          </w:rPr>
                        </w:pPr>
                        <w:proofErr w:type="gramStart"/>
                        <w:r>
                          <w:rPr>
                            <w:rFonts w:ascii="Tunga" w:hAnsi="Tunga" w:cs="Tunga"/>
                            <w:b/>
                          </w:rPr>
                          <w:t>x</w:t>
                        </w:r>
                        <w:r>
                          <w:rPr>
                            <w:rFonts w:ascii="Tunga" w:hAnsi="Tunga" w:cs="Tunga"/>
                            <w:b/>
                            <w:vertAlign w:val="subscript"/>
                          </w:rPr>
                          <w:t>1</w:t>
                        </w:r>
                        <w:proofErr w:type="gramEnd"/>
                      </w:p>
                    </w:txbxContent>
                  </v:textbox>
                </v:shape>
                <v:shape id="Text Box 16" o:spid="_x0000_s1114" type="#_x0000_t202" style="position:absolute;left:3539;top:1979;width:9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pvcQA&#10;AADcAAAADwAAAGRycy9kb3ducmV2LnhtbESPT2sCMRTE70K/Q3iF3jSrUC2rUaRUKC0e/EPPj+S5&#10;u7p5WTZRs/30RhA8DjPzG2a2iLYWF2p95VjBcJCBINbOVFwo2O9W/Q8QPiAbrB2Tgo48LOYvvRnm&#10;xl15Q5dtKESCsM9RQRlCk0vpdUkW/cA1xMk7uNZiSLItpGnxmuC2lqMsG0uLFaeFEhv6LEmftmer&#10;4ND9xP2vd5NlF//Wx+pff+m1V+rtNS6nIALF8Aw/2t9GwXs2g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aqb3EAAAA3AAAAA8AAAAAAAAAAAAAAAAAmAIAAGRycy9k&#10;b3ducmV2LnhtbFBLBQYAAAAABAAEAPUAAACJAwAAAAA=&#10;" filled="f" stroked="f" strokecolor="#3465af">
                  <v:stroke joinstyle="round"/>
                  <v:textbo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2</w:t>
                        </w:r>
                        <w:r>
                          <w:rPr>
                            <w:rFonts w:ascii="Tunga" w:hAnsi="Tunga" w:cs="Tunga"/>
                            <w:b/>
                          </w:rPr>
                          <w:t>, t</w:t>
                        </w:r>
                        <w:r>
                          <w:rPr>
                            <w:rFonts w:ascii="Tunga" w:hAnsi="Tunga" w:cs="Tunga"/>
                            <w:b/>
                            <w:vertAlign w:val="subscript"/>
                          </w:rPr>
                          <w:t>2</w:t>
                        </w:r>
                      </w:p>
                    </w:txbxContent>
                  </v:textbox>
                </v:shape>
                <v:shape id="Text Box 17" o:spid="_x0000_s1115" type="#_x0000_t202" style="position:absolute;left:1457;top:407;width:98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MJsUA&#10;AADcAAAADwAAAGRycy9kb3ducmV2LnhtbESPQWsCMRSE70L/Q3gFbzXbirasRpHSglg8dCueH8lz&#10;d3XzsmxSzfrrG6HgcZiZb5j5MtpGnKnztWMFz6MMBLF2puZSwe7n8+kNhA/IBhvHpKAnD8vFw2CO&#10;uXEX/qZzEUqRIOxzVFCF0OZSel2RRT9yLXHyDq6zGJLsSmk6vCS4beRLlk2lxZrTQoUtvVekT8Wv&#10;VXDoN3H35d3rqo/77bG+6g+99UoNH+NqBiJQDPfwf3ttFEyyM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gwmxQAAANwAAAAPAAAAAAAAAAAAAAAAAJgCAABkcnMv&#10;ZG93bnJldi54bWxQSwUGAAAAAAQABAD1AAAAigMAAAAA&#10;" filled="f" stroked="f" strokecolor="#3465af">
                  <v:stroke joinstyle="round"/>
                  <v:textbo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1</w:t>
                        </w:r>
                        <w:r>
                          <w:rPr>
                            <w:rFonts w:ascii="Tunga" w:hAnsi="Tunga" w:cs="Tunga"/>
                            <w:b/>
                          </w:rPr>
                          <w:t>, t</w:t>
                        </w:r>
                        <w:r>
                          <w:rPr>
                            <w:rFonts w:ascii="Tunga" w:hAnsi="Tunga" w:cs="Tunga"/>
                            <w:b/>
                            <w:vertAlign w:val="subscript"/>
                          </w:rPr>
                          <w:t>1</w:t>
                        </w:r>
                      </w:p>
                    </w:txbxContent>
                  </v:textbox>
                </v:shape>
                <v:shape id="Text Box 18" o:spid="_x0000_s1116" type="#_x0000_t202" style="position:absolute;left:545;top:149;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UsUA&#10;AADcAAAADwAAAGRycy9kb3ducmV2LnhtbESPQWsCMRSE70L/Q3gFbzXborasRpHSglg8dCueH8lz&#10;d3XzsmxSzfrrG6HgcZiZb5j5MtpGnKnztWMFz6MMBLF2puZSwe7n8+kNhA/IBhvHpKAnD8vFw2CO&#10;uXEX/qZzEUqRIOxzVFCF0OZSel2RRT9yLXHyDq6zGJLsSmk6vCS4beRLlk2lxZrTQoUtvVekT8Wv&#10;VXDoN3H35d3rqo/77bG+6g+99UoNH+NqBiJQDPfwf3ttFEyyM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5RSxQAAANwAAAAPAAAAAAAAAAAAAAAAAJgCAABkcnMv&#10;ZG93bnJldi54bWxQSwUGAAAAAAQABAD1AAAAigMAAAAA&#10;" filled="f" stroked="f" strokecolor="#3465af">
                  <v:stroke joinstyle="round"/>
                  <v:textbox>
                    <w:txbxContent>
                      <w:p w:rsidR="00BA5147" w:rsidRDefault="00BA5147">
                        <w:pPr>
                          <w:rPr>
                            <w:rFonts w:ascii="Tunga" w:hAnsi="Tunga" w:cs="Tunga"/>
                            <w:b/>
                          </w:rPr>
                        </w:pPr>
                        <w:proofErr w:type="gramStart"/>
                        <w:r>
                          <w:rPr>
                            <w:rFonts w:ascii="Tunga" w:hAnsi="Tunga" w:cs="Tunga"/>
                            <w:b/>
                          </w:rPr>
                          <w:t>y</w:t>
                        </w:r>
                        <w:proofErr w:type="gramEnd"/>
                      </w:p>
                    </w:txbxContent>
                  </v:textbox>
                </v:shape>
                <v:line id="Line 19" o:spid="_x0000_s1117" style="position:absolute;visibility:visible;mso-wrap-style:square" from="3078,1836" to="3195,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2fsQAAADcAAAADwAAAGRycy9kb3ducmV2LnhtbESPQWvCQBSE74L/YXmCN90oWCR1E0rB&#10;Um82mtrjI/vMhmbfhuwa47/vFgo9DjPzDbPLR9uKgXrfOFawWiYgiCunG64VnE/7xRaED8gaW8ek&#10;4EEe8mw62WGq3Z0/aChCLSKEfYoKTAhdKqWvDFn0S9cRR+/qeoshyr6Wusd7hNtWrpPkSVpsOC4Y&#10;7OjVUPVd3KyC26XzdPwqxrIq38znZX0tz4dBqflsfHkGEWgM/+G/9rtWsEk2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PZ+xAAAANwAAAAPAAAAAAAAAAAA&#10;AAAAAKECAABkcnMvZG93bnJldi54bWxQSwUGAAAAAAQABAD5AAAAkgMAAAAA&#10;" strokeweight=".26mm">
                  <v:stroke endarrow="block" joinstyle="miter" endcap="square"/>
                </v:line>
                <v:oval id="Oval 20" o:spid="_x0000_s1118" style="position:absolute;left:1566;top:744;width:117;height: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QSsYA&#10;AADcAAAADwAAAGRycy9kb3ducmV2LnhtbESPT2vCQBTE74V+h+UVvNXdWiKSuoqo9c/Bg6b1/Mi+&#10;JqHZtyG7Jum37wqFHoeZ+Q0zXw62Fh21vnKs4WWsQBDnzlRcaPjI3p9nIHxANlg7Jg0/5GG5eHyY&#10;Y2pcz2fqLqEQEcI+RQ1lCE0qpc9LsujHriGO3pdrLYYo20KaFvsIt7WcKDWVFiuOCyU2tC4p/77c&#10;rIZN19Dnq7rus12y2h6z5NQfr0br0dOwegMRaAj/4b/2wWhI1BTu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QSsYAAADcAAAADwAAAAAAAAAAAAAAAACYAgAAZHJz&#10;L2Rvd25yZXYueG1sUEsFBgAAAAAEAAQA9QAAAIsDAAAAAA==&#10;" fillcolor="blue" strokeweight=".26mm">
                  <v:stroke joinstyle="miter" endcap="square"/>
                </v:oval>
                <v:oval id="Oval 21" o:spid="_x0000_s1119" style="position:absolute;left:3588;top:2196;width:117;height: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10cUA&#10;AADcAAAADwAAAGRycy9kb3ducmV2LnhtbESPzW7CMBCE75V4B2sr9VbstkpBKQah/gEHDhDgvIq3&#10;SUS8jmI3Sd8eIyH1OJqZbzSzxWBr0VHrK8cansYKBHHuTMWFhkP29TgF4QOywdoxafgjD4v56G6G&#10;qXE976jbh0JECPsUNZQhNKmUPi/Joh+7hjh6P661GKJsC2la7CPc1vJZqVdpseK4UGJD7yXl5/2v&#10;1fDRNXR8UadV9p0sPzdZsu03J6P1w/2wfAMRaAj/4Vt7bTQkagL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7XRxQAAANwAAAAPAAAAAAAAAAAAAAAAAJgCAABkcnMv&#10;ZG93bnJldi54bWxQSwUGAAAAAAQABAD1AAAAigMAAAAA&#10;" fillcolor="blue" strokeweight=".26mm">
                  <v:stroke joinstyle="miter" endcap="square"/>
                </v:oval>
                <w10:anchorlock/>
              </v:group>
            </w:pict>
          </mc:Fallback>
        </mc:AlternateContent>
      </w:r>
    </w:p>
    <w:p w:rsidR="00A62765" w:rsidRDefault="00A62765">
      <w:pPr>
        <w:tabs>
          <w:tab w:val="left" w:pos="5724"/>
        </w:tabs>
        <w:spacing w:line="360" w:lineRule="auto"/>
        <w:ind w:hanging="24"/>
        <w:rPr>
          <w:rFonts w:ascii="Tahoma" w:hAnsi="Tahoma" w:cs="Tahoma"/>
          <w:i/>
          <w:sz w:val="22"/>
          <w:szCs w:val="22"/>
        </w:rPr>
      </w:pPr>
    </w:p>
    <w:p w:rsidR="0036314F" w:rsidRDefault="0036314F">
      <w:pPr>
        <w:tabs>
          <w:tab w:val="left" w:pos="5724"/>
        </w:tabs>
        <w:spacing w:line="360" w:lineRule="auto"/>
        <w:ind w:hanging="24"/>
        <w:rPr>
          <w:rFonts w:ascii="Tahoma" w:hAnsi="Tahoma" w:cs="Tahoma"/>
          <w:i/>
          <w:sz w:val="22"/>
          <w:szCs w:val="22"/>
        </w:rPr>
      </w:pPr>
    </w:p>
    <w:p w:rsidR="0036314F" w:rsidRDefault="00A62765">
      <w:pPr>
        <w:tabs>
          <w:tab w:val="left" w:pos="5724"/>
        </w:tabs>
        <w:spacing w:line="360" w:lineRule="auto"/>
        <w:ind w:hanging="24"/>
        <w:rPr>
          <w:rFonts w:ascii="Tahoma" w:hAnsi="Tahoma" w:cs="Tahoma"/>
          <w:i/>
          <w:sz w:val="22"/>
          <w:szCs w:val="22"/>
        </w:rPr>
      </w:pPr>
      <w:r>
        <w:rPr>
          <w:noProof/>
          <w:lang w:val="es-AR" w:eastAsia="es-AR"/>
        </w:rPr>
        <mc:AlternateContent>
          <mc:Choice Requires="wps">
            <w:drawing>
              <wp:anchor distT="0" distB="0" distL="114300" distR="114300" simplePos="0" relativeHeight="251665408" behindDoc="0" locked="0" layoutInCell="1" allowOverlap="1" wp14:anchorId="63DD51B9" wp14:editId="3C951028">
                <wp:simplePos x="0" y="0"/>
                <wp:positionH relativeFrom="column">
                  <wp:posOffset>364490</wp:posOffset>
                </wp:positionH>
                <wp:positionV relativeFrom="paragraph">
                  <wp:posOffset>87630</wp:posOffset>
                </wp:positionV>
                <wp:extent cx="5153025" cy="838200"/>
                <wp:effectExtent l="38100" t="38100" r="47625" b="38100"/>
                <wp:wrapNone/>
                <wp:docPr id="48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38200"/>
                        </a:xfrm>
                        <a:prstGeom prst="rect">
                          <a:avLst/>
                        </a:prstGeom>
                        <a:noFill/>
                        <a:ln w="716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147" w:rsidRDefault="00BA5147">
                            <w:pPr>
                              <w:tabs>
                                <w:tab w:val="left" w:pos="5724"/>
                              </w:tabs>
                              <w:spacing w:line="360" w:lineRule="auto"/>
                              <w:ind w:hanging="24"/>
                              <w:rPr>
                                <w:rFonts w:ascii="Tahoma" w:eastAsia="Tahoma" w:hAnsi="Tahoma" w:cs="Tahoma"/>
                                <w:i/>
                                <w:iCs/>
                                <w:sz w:val="22"/>
                              </w:rPr>
                            </w:pPr>
                            <w:r>
                              <w:rPr>
                                <w:rFonts w:ascii="Tahoma" w:eastAsia="Tahoma" w:hAnsi="Tahoma" w:cs="Tahoma"/>
                                <w:i/>
                                <w:iCs/>
                                <w:sz w:val="22"/>
                              </w:rPr>
                              <w:t>Un cuerpo puntual está en movimiento con respecto a un sistema de ejes de coordenadas considerado fijo, cuando sus coordenadas varían a medida que transcurre el tiempo.</w:t>
                            </w:r>
                          </w:p>
                        </w:txbxContent>
                      </wps:txbx>
                      <wps:bodyPr rot="0" vert="horz" wrap="square" lIns="35640" tIns="35640" rIns="35640" bIns="35640" anchor="t" anchorCtr="0">
                        <a:noAutofit/>
                      </wps:bodyPr>
                    </wps:wsp>
                  </a:graphicData>
                </a:graphic>
                <wp14:sizeRelH relativeFrom="page">
                  <wp14:pctWidth>0</wp14:pctWidth>
                </wp14:sizeRelH>
                <wp14:sizeRelV relativeFrom="page">
                  <wp14:pctHeight>0</wp14:pctHeight>
                </wp14:sizeRelV>
              </wp:anchor>
            </w:drawing>
          </mc:Choice>
          <mc:Fallback>
            <w:pict>
              <v:shape id="Text Box 330" o:spid="_x0000_s1120" type="#_x0000_t202" style="position:absolute;margin-left:28.7pt;margin-top:6.9pt;width:405.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" filled="f" strokeweight="1.99mm">
                <v:stroke joinstyle="round"/>
                <v:textbox inset=".99mm,.99mm,.99mm,.99mm">
                  <w:txbxContent>
                    <w:p w:rsidR="00BA5147" w:rsidRDefault="00BA5147">
                      <w:pPr>
                        <w:tabs>
                          <w:tab w:val="left" w:pos="5724"/>
                        </w:tabs>
                        <w:spacing w:line="360" w:lineRule="auto"/>
                        <w:ind w:hanging="24"/>
                        <w:rPr>
                          <w:rFonts w:ascii="Tahoma" w:eastAsia="Tahoma" w:hAnsi="Tahoma" w:cs="Tahoma"/>
                          <w:i/>
                          <w:iCs/>
                          <w:sz w:val="22"/>
                        </w:rPr>
                      </w:pPr>
                      <w:r>
                        <w:rPr>
                          <w:rFonts w:ascii="Tahoma" w:eastAsia="Tahoma" w:hAnsi="Tahoma" w:cs="Tahoma"/>
                          <w:i/>
                          <w:iCs/>
                          <w:sz w:val="22"/>
                        </w:rPr>
                        <w:t>Un cuerpo puntual está en movimiento con respecto a un sistema de ejes de coordenadas considerado fijo, cuando sus coordenadas varían a medida que transcurre el tiempo.</w:t>
                      </w:r>
                    </w:p>
                  </w:txbxContent>
                </v:textbox>
              </v:shape>
            </w:pict>
          </mc:Fallback>
        </mc:AlternateContent>
      </w:r>
    </w:p>
    <w:p w:rsidR="00A62765" w:rsidRDefault="00A62765">
      <w:pPr>
        <w:spacing w:line="360" w:lineRule="auto"/>
        <w:ind w:firstLine="709"/>
        <w:jc w:val="both"/>
        <w:rPr>
          <w:rFonts w:ascii="Tahoma" w:hAnsi="Tahoma" w:cs="Tahoma"/>
          <w:i/>
          <w:sz w:val="22"/>
          <w:szCs w:val="22"/>
        </w:rPr>
      </w:pPr>
    </w:p>
    <w:p w:rsidR="00A62765" w:rsidRDefault="00A62765">
      <w:pPr>
        <w:spacing w:line="360" w:lineRule="auto"/>
        <w:ind w:firstLine="709"/>
        <w:jc w:val="both"/>
        <w:rPr>
          <w:rFonts w:ascii="Tahoma" w:hAnsi="Tahoma" w:cs="Tahoma"/>
          <w:i/>
          <w:sz w:val="22"/>
          <w:szCs w:val="22"/>
        </w:rPr>
      </w:pPr>
    </w:p>
    <w:p w:rsidR="00A62765" w:rsidRDefault="00A62765">
      <w:pPr>
        <w:spacing w:line="360" w:lineRule="auto"/>
        <w:ind w:firstLine="709"/>
        <w:jc w:val="both"/>
        <w:rPr>
          <w:rFonts w:ascii="Tahoma" w:hAnsi="Tahoma" w:cs="Tahoma"/>
          <w:i/>
          <w:sz w:val="22"/>
          <w:szCs w:val="22"/>
        </w:rPr>
      </w:pPr>
    </w:p>
    <w:p w:rsidR="00A62765" w:rsidRDefault="00A62765">
      <w:pPr>
        <w:spacing w:line="360" w:lineRule="auto"/>
        <w:ind w:firstLine="709"/>
        <w:jc w:val="both"/>
        <w:rPr>
          <w:rFonts w:ascii="Tahoma" w:hAnsi="Tahoma" w:cs="Tahoma"/>
          <w:i/>
          <w:sz w:val="22"/>
          <w:szCs w:val="22"/>
        </w:rPr>
      </w:pPr>
    </w:p>
    <w:p w:rsidR="0036314F" w:rsidRDefault="00CF15C1">
      <w:pPr>
        <w:spacing w:line="360" w:lineRule="auto"/>
        <w:ind w:firstLine="709"/>
        <w:jc w:val="both"/>
        <w:rPr>
          <w:rFonts w:ascii="Tahoma" w:hAnsi="Tahoma" w:cs="Tahoma"/>
          <w:i/>
          <w:sz w:val="22"/>
          <w:szCs w:val="22"/>
        </w:rPr>
      </w:pPr>
      <w:r>
        <w:rPr>
          <w:rFonts w:ascii="Tahoma" w:hAnsi="Tahoma" w:cs="Tahoma"/>
          <w:i/>
          <w:sz w:val="22"/>
          <w:szCs w:val="22"/>
        </w:rPr>
        <w:lastRenderedPageBreak/>
        <w:t xml:space="preserve">En el espacio tomamos como referencia un </w:t>
      </w:r>
      <w:r>
        <w:rPr>
          <w:rFonts w:ascii="Tahoma" w:hAnsi="Tahoma" w:cs="Tahoma"/>
          <w:b/>
          <w:i/>
          <w:sz w:val="22"/>
          <w:szCs w:val="22"/>
          <w:u w:val="single"/>
        </w:rPr>
        <w:t>sistema de coordenadas cartesianas ortogonales</w:t>
      </w:r>
      <w:r>
        <w:rPr>
          <w:rFonts w:ascii="Tahoma" w:hAnsi="Tahoma" w:cs="Tahoma"/>
          <w:b/>
          <w:i/>
          <w:sz w:val="22"/>
          <w:szCs w:val="22"/>
        </w:rPr>
        <w:t xml:space="preserve"> (con tres ejes perpendiculares entre sí) </w:t>
      </w:r>
      <w:r>
        <w:rPr>
          <w:rFonts w:ascii="Tahoma" w:hAnsi="Tahoma" w:cs="Tahoma"/>
          <w:i/>
          <w:sz w:val="22"/>
          <w:szCs w:val="22"/>
        </w:rPr>
        <w:t xml:space="preserve">las que se suponen fijas. </w:t>
      </w:r>
    </w:p>
    <w:p w:rsidR="0036314F" w:rsidRDefault="00A62765">
      <w:pPr>
        <w:spacing w:line="360" w:lineRule="auto"/>
        <w:ind w:firstLine="709"/>
        <w:jc w:val="both"/>
        <w:rPr>
          <w:rFonts w:ascii="Tahoma" w:hAnsi="Tahoma" w:cs="Tahoma"/>
          <w:i/>
          <w:sz w:val="22"/>
          <w:szCs w:val="22"/>
        </w:rPr>
      </w:pPr>
      <w:r>
        <w:rPr>
          <w:rFonts w:cs="Tunga"/>
          <w:i/>
          <w:noProof/>
          <w:szCs w:val="22"/>
          <w:lang w:val="es-AR" w:eastAsia="es-AR"/>
        </w:rPr>
        <mc:AlternateContent>
          <mc:Choice Requires="wpg">
            <w:drawing>
              <wp:inline distT="0" distB="0" distL="0" distR="0" wp14:anchorId="0DD3D359" wp14:editId="125FB468">
                <wp:extent cx="3853180" cy="2403475"/>
                <wp:effectExtent l="0" t="19050" r="4445" b="0"/>
                <wp:docPr id="45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3180" cy="2403475"/>
                          <a:chOff x="0" y="0"/>
                          <a:chExt cx="6067" cy="3784"/>
                        </a:xfrm>
                      </wpg:grpSpPr>
                      <wps:wsp>
                        <wps:cNvPr id="460" name="Rectangle 23"/>
                        <wps:cNvSpPr>
                          <a:spLocks noChangeArrowheads="1"/>
                        </wps:cNvSpPr>
                        <wps:spPr bwMode="auto">
                          <a:xfrm>
                            <a:off x="0" y="1"/>
                            <a:ext cx="6067" cy="37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61" name="Line 24"/>
                        <wps:cNvCnPr/>
                        <wps:spPr bwMode="auto">
                          <a:xfrm flipH="1" flipV="1">
                            <a:off x="1917" y="0"/>
                            <a:ext cx="27" cy="2295"/>
                          </a:xfrm>
                          <a:prstGeom prst="line">
                            <a:avLst/>
                          </a:prstGeom>
                          <a:noFill/>
                          <a:ln w="15840" cap="sq">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 name="Line 25"/>
                        <wps:cNvCnPr/>
                        <wps:spPr bwMode="auto">
                          <a:xfrm flipV="1">
                            <a:off x="1948" y="2250"/>
                            <a:ext cx="3567" cy="27"/>
                          </a:xfrm>
                          <a:prstGeom prst="line">
                            <a:avLst/>
                          </a:prstGeom>
                          <a:noFill/>
                          <a:ln w="15840" cap="sq">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26"/>
                        <wps:cNvCnPr/>
                        <wps:spPr bwMode="auto">
                          <a:xfrm flipH="1">
                            <a:off x="675" y="2281"/>
                            <a:ext cx="1257" cy="1246"/>
                          </a:xfrm>
                          <a:prstGeom prst="line">
                            <a:avLst/>
                          </a:prstGeom>
                          <a:noFill/>
                          <a:ln w="15840" cap="sq">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Freeform 27"/>
                        <wps:cNvSpPr>
                          <a:spLocks noChangeArrowheads="1"/>
                        </wps:cNvSpPr>
                        <wps:spPr bwMode="auto">
                          <a:xfrm>
                            <a:off x="2308" y="611"/>
                            <a:ext cx="1737" cy="1187"/>
                          </a:xfrm>
                          <a:custGeom>
                            <a:avLst/>
                            <a:gdLst>
                              <a:gd name="T0" fmla="*/ 0 w 1740"/>
                              <a:gd name="T1" fmla="*/ 272 h 1190"/>
                              <a:gd name="T2" fmla="*/ 498 w 1740"/>
                              <a:gd name="T3" fmla="*/ 50 h 1190"/>
                              <a:gd name="T4" fmla="*/ 768 w 1740"/>
                              <a:gd name="T5" fmla="*/ 572 h 1190"/>
                              <a:gd name="T6" fmla="*/ 1740 w 1740"/>
                              <a:gd name="T7" fmla="*/ 1190 h 1190"/>
                            </a:gdLst>
                            <a:ahLst/>
                            <a:cxnLst>
                              <a:cxn ang="0">
                                <a:pos x="T0" y="T1"/>
                              </a:cxn>
                              <a:cxn ang="0">
                                <a:pos x="T2" y="T3"/>
                              </a:cxn>
                              <a:cxn ang="0">
                                <a:pos x="T4" y="T5"/>
                              </a:cxn>
                              <a:cxn ang="0">
                                <a:pos x="T6" y="T7"/>
                              </a:cxn>
                            </a:cxnLst>
                            <a:rect l="0" t="0" r="r" b="b"/>
                            <a:pathLst>
                              <a:path w="1740" h="1190">
                                <a:moveTo>
                                  <a:pt x="0" y="272"/>
                                </a:moveTo>
                                <a:cubicBezTo>
                                  <a:pt x="185" y="136"/>
                                  <a:pt x="370" y="0"/>
                                  <a:pt x="498" y="50"/>
                                </a:cubicBezTo>
                                <a:cubicBezTo>
                                  <a:pt x="626" y="100"/>
                                  <a:pt x="561" y="382"/>
                                  <a:pt x="768" y="572"/>
                                </a:cubicBezTo>
                                <a:cubicBezTo>
                                  <a:pt x="975" y="762"/>
                                  <a:pt x="1357" y="976"/>
                                  <a:pt x="1740" y="1190"/>
                                </a:cubicBezTo>
                              </a:path>
                            </a:pathLst>
                          </a:custGeom>
                          <a:noFill/>
                          <a:ln w="158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65" name="Line 28"/>
                        <wps:cNvCnPr/>
                        <wps:spPr bwMode="auto">
                          <a:xfrm flipH="1">
                            <a:off x="2277" y="871"/>
                            <a:ext cx="15" cy="1719"/>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Line 29"/>
                        <wps:cNvCnPr/>
                        <wps:spPr bwMode="auto">
                          <a:xfrm>
                            <a:off x="4036" y="1801"/>
                            <a:ext cx="0" cy="1395"/>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7" name="Line 30"/>
                        <wps:cNvCnPr/>
                        <wps:spPr bwMode="auto">
                          <a:xfrm flipV="1">
                            <a:off x="2266" y="2280"/>
                            <a:ext cx="236" cy="309"/>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31"/>
                        <wps:cNvCnPr/>
                        <wps:spPr bwMode="auto">
                          <a:xfrm flipV="1">
                            <a:off x="4048" y="2231"/>
                            <a:ext cx="981" cy="926"/>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 name="Line 32"/>
                        <wps:cNvCnPr/>
                        <wps:spPr bwMode="auto">
                          <a:xfrm>
                            <a:off x="1648" y="2562"/>
                            <a:ext cx="615"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0" name="Line 33"/>
                        <wps:cNvCnPr/>
                        <wps:spPr bwMode="auto">
                          <a:xfrm flipH="1" flipV="1">
                            <a:off x="1017" y="3162"/>
                            <a:ext cx="3015" cy="15"/>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Line 34"/>
                        <wps:cNvCnPr/>
                        <wps:spPr bwMode="auto">
                          <a:xfrm flipH="1" flipV="1">
                            <a:off x="1947" y="660"/>
                            <a:ext cx="345" cy="225"/>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2" name="Line 35"/>
                        <wps:cNvCnPr/>
                        <wps:spPr bwMode="auto">
                          <a:xfrm flipH="1" flipV="1">
                            <a:off x="1947" y="390"/>
                            <a:ext cx="2085" cy="1407"/>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3" name="Text Box 36"/>
                        <wps:cNvSpPr txBox="1">
                          <a:spLocks noChangeArrowheads="1"/>
                        </wps:cNvSpPr>
                        <wps:spPr bwMode="auto">
                          <a:xfrm>
                            <a:off x="1875" y="768"/>
                            <a:ext cx="849"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sidP="00A62765">
                              <w:pPr>
                                <w:rPr>
                                  <w:b/>
                                  <w:vertAlign w:val="subscript"/>
                                </w:rPr>
                              </w:pPr>
                              <w:r>
                                <w:rPr>
                                  <w:b/>
                                </w:rPr>
                                <w:t>P</w:t>
                              </w:r>
                              <w:r>
                                <w:rPr>
                                  <w:b/>
                                  <w:vertAlign w:val="subscript"/>
                                </w:rPr>
                                <w:t>1</w:t>
                              </w:r>
                              <w:r>
                                <w:rPr>
                                  <w:b/>
                                </w:rPr>
                                <w:t>,t</w:t>
                              </w:r>
                              <w:r>
                                <w:rPr>
                                  <w:b/>
                                  <w:vertAlign w:val="subscript"/>
                                </w:rPr>
                                <w:t>1</w:t>
                              </w:r>
                            </w:p>
                          </w:txbxContent>
                        </wps:txbx>
                        <wps:bodyPr rot="0" vert="horz" wrap="square" lIns="91440" tIns="45720" rIns="91440" bIns="45720" anchor="t" anchorCtr="0">
                          <a:noAutofit/>
                        </wps:bodyPr>
                      </wps:wsp>
                      <wps:wsp>
                        <wps:cNvPr id="474" name="Text Box 37"/>
                        <wps:cNvSpPr txBox="1">
                          <a:spLocks noChangeArrowheads="1"/>
                        </wps:cNvSpPr>
                        <wps:spPr bwMode="auto">
                          <a:xfrm>
                            <a:off x="315" y="3246"/>
                            <a:ext cx="849"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sidP="00A62765">
                              <w:pPr>
                                <w:rPr>
                                  <w:b/>
                                </w:rPr>
                              </w:pPr>
                              <w:r>
                                <w:rPr>
                                  <w:b/>
                                </w:rPr>
                                <w:t>x</w:t>
                              </w:r>
                            </w:p>
                          </w:txbxContent>
                        </wps:txbx>
                        <wps:bodyPr rot="0" vert="horz" wrap="square" lIns="91440" tIns="45720" rIns="91440" bIns="45720" anchor="t" anchorCtr="0">
                          <a:noAutofit/>
                        </wps:bodyPr>
                      </wps:wsp>
                      <wps:wsp>
                        <wps:cNvPr id="475" name="Text Box 38"/>
                        <wps:cNvSpPr txBox="1">
                          <a:spLocks noChangeArrowheads="1"/>
                        </wps:cNvSpPr>
                        <wps:spPr bwMode="auto">
                          <a:xfrm>
                            <a:off x="5217" y="2166"/>
                            <a:ext cx="849"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sidP="00A62765">
                              <w:pPr>
                                <w:rPr>
                                  <w:b/>
                                </w:rPr>
                              </w:pPr>
                              <w:r>
                                <w:rPr>
                                  <w:b/>
                                </w:rPr>
                                <w:t>y</w:t>
                              </w:r>
                            </w:p>
                          </w:txbxContent>
                        </wps:txbx>
                        <wps:bodyPr rot="0" vert="horz" wrap="square" lIns="91440" tIns="45720" rIns="91440" bIns="45720" anchor="t" anchorCtr="0">
                          <a:noAutofit/>
                        </wps:bodyPr>
                      </wps:wsp>
                      <wps:wsp>
                        <wps:cNvPr id="476" name="Text Box 39"/>
                        <wps:cNvSpPr txBox="1">
                          <a:spLocks noChangeArrowheads="1"/>
                        </wps:cNvSpPr>
                        <wps:spPr bwMode="auto">
                          <a:xfrm>
                            <a:off x="1563" y="90"/>
                            <a:ext cx="849"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sidP="00A62765">
                              <w:pPr>
                                <w:rPr>
                                  <w:b/>
                                  <w:vertAlign w:val="subscript"/>
                                </w:rPr>
                              </w:pPr>
                              <w:r>
                                <w:rPr>
                                  <w:b/>
                                </w:rPr>
                                <w:t>z</w:t>
                              </w:r>
                              <w:r>
                                <w:rPr>
                                  <w:b/>
                                  <w:vertAlign w:val="subscript"/>
                                </w:rPr>
                                <w:t>2</w:t>
                              </w:r>
                            </w:p>
                          </w:txbxContent>
                        </wps:txbx>
                        <wps:bodyPr rot="0" vert="horz" wrap="square" lIns="91440" tIns="45720" rIns="91440" bIns="45720" anchor="t" anchorCtr="0">
                          <a:noAutofit/>
                        </wps:bodyPr>
                      </wps:wsp>
                      <wps:wsp>
                        <wps:cNvPr id="477" name="Text Box 40"/>
                        <wps:cNvSpPr txBox="1">
                          <a:spLocks noChangeArrowheads="1"/>
                        </wps:cNvSpPr>
                        <wps:spPr bwMode="auto">
                          <a:xfrm>
                            <a:off x="1587" y="378"/>
                            <a:ext cx="531"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sidP="00A62765">
                              <w:pPr>
                                <w:rPr>
                                  <w:b/>
                                  <w:vertAlign w:val="subscript"/>
                                </w:rPr>
                              </w:pPr>
                              <w:r>
                                <w:rPr>
                                  <w:b/>
                                </w:rPr>
                                <w:t>z</w:t>
                              </w:r>
                              <w:r>
                                <w:rPr>
                                  <w:b/>
                                  <w:vertAlign w:val="subscript"/>
                                </w:rPr>
                                <w:t>1</w:t>
                              </w:r>
                            </w:p>
                          </w:txbxContent>
                        </wps:txbx>
                        <wps:bodyPr rot="0" vert="horz" wrap="square" lIns="91440" tIns="45720" rIns="91440" bIns="45720" anchor="t" anchorCtr="0">
                          <a:noAutofit/>
                        </wps:bodyPr>
                      </wps:wsp>
                      <wps:wsp>
                        <wps:cNvPr id="478" name="Text Box 41"/>
                        <wps:cNvSpPr txBox="1">
                          <a:spLocks noChangeArrowheads="1"/>
                        </wps:cNvSpPr>
                        <wps:spPr bwMode="auto">
                          <a:xfrm>
                            <a:off x="4815" y="1848"/>
                            <a:ext cx="849"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sidP="00A62765">
                              <w:pPr>
                                <w:rPr>
                                  <w:b/>
                                  <w:vertAlign w:val="subscript"/>
                                </w:rPr>
                              </w:pPr>
                              <w:r>
                                <w:rPr>
                                  <w:b/>
                                </w:rPr>
                                <w:t>y</w:t>
                              </w:r>
                              <w:r>
                                <w:rPr>
                                  <w:b/>
                                  <w:vertAlign w:val="subscript"/>
                                </w:rPr>
                                <w:t>2</w:t>
                              </w:r>
                            </w:p>
                          </w:txbxContent>
                        </wps:txbx>
                        <wps:bodyPr rot="0" vert="horz" wrap="square" lIns="91440" tIns="45720" rIns="91440" bIns="45720" anchor="t" anchorCtr="0">
                          <a:noAutofit/>
                        </wps:bodyPr>
                      </wps:wsp>
                      <wps:wsp>
                        <wps:cNvPr id="479" name="Text Box 42"/>
                        <wps:cNvSpPr txBox="1">
                          <a:spLocks noChangeArrowheads="1"/>
                        </wps:cNvSpPr>
                        <wps:spPr bwMode="auto">
                          <a:xfrm>
                            <a:off x="2343" y="1848"/>
                            <a:ext cx="579"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sidP="00A62765">
                              <w:pPr>
                                <w:rPr>
                                  <w:b/>
                                  <w:vertAlign w:val="subscript"/>
                                </w:rPr>
                              </w:pPr>
                              <w:r>
                                <w:rPr>
                                  <w:b/>
                                </w:rPr>
                                <w:t>y</w:t>
                              </w:r>
                              <w:r>
                                <w:rPr>
                                  <w:b/>
                                  <w:vertAlign w:val="subscript"/>
                                </w:rPr>
                                <w:t>1</w:t>
                              </w:r>
                            </w:p>
                          </w:txbxContent>
                        </wps:txbx>
                        <wps:bodyPr rot="0" vert="horz" wrap="square" lIns="91440" tIns="45720" rIns="91440" bIns="45720" anchor="t" anchorCtr="0">
                          <a:noAutofit/>
                        </wps:bodyPr>
                      </wps:wsp>
                      <wps:wsp>
                        <wps:cNvPr id="480" name="Text Box 43"/>
                        <wps:cNvSpPr txBox="1">
                          <a:spLocks noChangeArrowheads="1"/>
                        </wps:cNvSpPr>
                        <wps:spPr bwMode="auto">
                          <a:xfrm>
                            <a:off x="615" y="2808"/>
                            <a:ext cx="591"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sidP="00A62765">
                              <w:pPr>
                                <w:rPr>
                                  <w:b/>
                                  <w:vertAlign w:val="subscript"/>
                                </w:rPr>
                              </w:pPr>
                              <w:r>
                                <w:rPr>
                                  <w:b/>
                                </w:rPr>
                                <w:t>x</w:t>
                              </w:r>
                              <w:r>
                                <w:rPr>
                                  <w:b/>
                                  <w:vertAlign w:val="subscript"/>
                                </w:rPr>
                                <w:t>2</w:t>
                              </w:r>
                            </w:p>
                          </w:txbxContent>
                        </wps:txbx>
                        <wps:bodyPr rot="0" vert="horz" wrap="square" lIns="91440" tIns="45720" rIns="91440" bIns="45720" anchor="t" anchorCtr="0">
                          <a:noAutofit/>
                        </wps:bodyPr>
                      </wps:wsp>
                      <wps:wsp>
                        <wps:cNvPr id="481" name="Text Box 44"/>
                        <wps:cNvSpPr txBox="1">
                          <a:spLocks noChangeArrowheads="1"/>
                        </wps:cNvSpPr>
                        <wps:spPr bwMode="auto">
                          <a:xfrm>
                            <a:off x="1245" y="2226"/>
                            <a:ext cx="501"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sidP="00A62765">
                              <w:pPr>
                                <w:rPr>
                                  <w:b/>
                                  <w:vertAlign w:val="subscript"/>
                                </w:rPr>
                              </w:pPr>
                              <w:r>
                                <w:rPr>
                                  <w:b/>
                                </w:rPr>
                                <w:t>x</w:t>
                              </w:r>
                              <w:r>
                                <w:rPr>
                                  <w:b/>
                                  <w:vertAlign w:val="subscript"/>
                                </w:rPr>
                                <w:t>1</w:t>
                              </w:r>
                            </w:p>
                          </w:txbxContent>
                        </wps:txbx>
                        <wps:bodyPr rot="0" vert="horz" wrap="square" lIns="91440" tIns="45720" rIns="91440" bIns="45720" anchor="t" anchorCtr="0">
                          <a:noAutofit/>
                        </wps:bodyPr>
                      </wps:wsp>
                      <wps:wsp>
                        <wps:cNvPr id="482" name="Text Box 45"/>
                        <wps:cNvSpPr txBox="1">
                          <a:spLocks noChangeArrowheads="1"/>
                        </wps:cNvSpPr>
                        <wps:spPr bwMode="auto">
                          <a:xfrm>
                            <a:off x="3957" y="1554"/>
                            <a:ext cx="849"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sidP="00A62765">
                              <w:pPr>
                                <w:rPr>
                                  <w:b/>
                                  <w:vertAlign w:val="subscript"/>
                                </w:rPr>
                              </w:pPr>
                              <w:r>
                                <w:rPr>
                                  <w:b/>
                                </w:rPr>
                                <w:t>P</w:t>
                              </w:r>
                              <w:r>
                                <w:rPr>
                                  <w:b/>
                                  <w:vertAlign w:val="subscript"/>
                                </w:rPr>
                                <w:t>2</w:t>
                              </w:r>
                              <w:r>
                                <w:rPr>
                                  <w:b/>
                                </w:rPr>
                                <w:t>,t</w:t>
                              </w:r>
                              <w:r>
                                <w:rPr>
                                  <w:b/>
                                  <w:vertAlign w:val="subscript"/>
                                </w:rPr>
                                <w:t>2</w:t>
                              </w:r>
                            </w:p>
                          </w:txbxContent>
                        </wps:txbx>
                        <wps:bodyPr rot="0" vert="horz" wrap="square" lIns="91440" tIns="45720" rIns="91440" bIns="45720" anchor="t" anchorCtr="0">
                          <a:noAutofit/>
                        </wps:bodyPr>
                      </wps:wsp>
                      <wps:wsp>
                        <wps:cNvPr id="483" name="Oval 46"/>
                        <wps:cNvSpPr>
                          <a:spLocks noChangeArrowheads="1"/>
                        </wps:cNvSpPr>
                        <wps:spPr bwMode="auto">
                          <a:xfrm>
                            <a:off x="2224" y="841"/>
                            <a:ext cx="87" cy="87"/>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84" name="Oval 47"/>
                        <wps:cNvSpPr>
                          <a:spLocks noChangeArrowheads="1"/>
                        </wps:cNvSpPr>
                        <wps:spPr bwMode="auto">
                          <a:xfrm>
                            <a:off x="3994" y="1741"/>
                            <a:ext cx="87" cy="87"/>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85" name="Line 48"/>
                        <wps:cNvCnPr/>
                        <wps:spPr bwMode="auto">
                          <a:xfrm>
                            <a:off x="3196" y="1279"/>
                            <a:ext cx="129" cy="99"/>
                          </a:xfrm>
                          <a:prstGeom prst="line">
                            <a:avLst/>
                          </a:prstGeom>
                          <a:noFill/>
                          <a:ln w="158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22" o:spid="_x0000_s1121" style="width:303.4pt;height:189.25pt;mso-position-horizontal-relative:char;mso-position-vertical-relative:line" coordsize="6067,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">
                <v:rect id="Rectangle 23" o:spid="_x0000_s1122" style="position:absolute;top:1;width:6067;height:37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3wWMAA&#10;AADcAAAADwAAAGRycy9kb3ducmV2LnhtbERPTWvCQBC9F/wPywje6samqKSuYlOEXBMFPQ7ZaRLN&#10;zobsVpN/3z0IHh/ve7MbTCvu1LvGsoLFPAJBXFrdcKXgdDy8r0E4j6yxtUwKRnKw207eNpho++Cc&#10;7oWvRAhhl6CC2vsukdKVNRl0c9sRB+7X9gZ9gH0ldY+PEG5a+RFFS2mw4dBQY0dpTeWt+DMKYlpf&#10;L9l3/pOnprhdmzOPehUrNZsO+y8Qngb/Ej/dmVbwuQzzw5lw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3wWMAAAADcAAAADwAAAAAAAAAAAAAAAACYAgAAZHJzL2Rvd25y&#10;ZXYueG1sUEsFBgAAAAAEAAQA9QAAAIUDAAAAAA==&#10;" filled="f" stroked="f" strokecolor="#3465af">
                  <v:stroke joinstyle="round"/>
                </v:rect>
                <v:line id="Line 24" o:spid="_x0000_s1123" style="position:absolute;flip:x y;visibility:visible;mso-wrap-style:square" from="1917,0" to="1944,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b5sYAAADcAAAADwAAAGRycy9kb3ducmV2LnhtbESPQWvCQBSE7wX/w/KEXoruRopK6ipS&#10;KAjxEK0Hj8/saxLMvg3Z1aT++m6h0OMwM98wq81gG3GnzteONSRTBYK4cKbmUsPp82OyBOEDssHG&#10;MWn4Jg+b9ehphalxPR/ofgyliBD2KWqoQmhTKX1RkUU/dS1x9L5cZzFE2ZXSdNhHuG3kTKm5tFhz&#10;XKiwpfeKiuvxZjUsVH7Is3127oeX0y0vL1nyUBetn8fD9g1EoCH8h//aO6PhdZ7A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m2+bGAAAA3AAAAA8AAAAAAAAA&#10;AAAAAAAAoQIAAGRycy9kb3ducmV2LnhtbFBLBQYAAAAABAAEAPkAAACUAwAAAAA=&#10;" strokecolor="blue" strokeweight=".44mm">
                  <v:stroke endarrow="block" joinstyle="miter" endcap="square"/>
                </v:line>
                <v:line id="Line 25" o:spid="_x0000_s1124" style="position:absolute;flip:y;visibility:visible;mso-wrap-style:square" from="1948,2250" to="5515,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SksIAAADcAAAADwAAAGRycy9kb3ducmV2LnhtbESPQYvCMBSE78L+h/CEvWmqSJGuUcRV&#10;6XXVS2+P5m1bbV5KErXur98IgsdhZr5hFqvetOJGzjeWFUzGCQji0uqGKwWn4240B+EDssbWMil4&#10;kIfV8mOwwEzbO//Q7RAqESHsM1RQh9BlUvqyJoN+bDvi6P1aZzBE6SqpHd4j3LRymiSpNNhwXKix&#10;o01N5eVwNQq2xdE90j7d58WO93z+zt1fMVPqc9ivv0AE6sM7/GrnWsEsncL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uSksIAAADcAAAADwAAAAAAAAAAAAAA&#10;AAChAgAAZHJzL2Rvd25yZXYueG1sUEsFBgAAAAAEAAQA+QAAAJADAAAAAA==&#10;" strokecolor="blue" strokeweight=".44mm">
                  <v:stroke endarrow="block" joinstyle="miter" endcap="square"/>
                </v:line>
                <v:line id="Line 26" o:spid="_x0000_s1125" style="position:absolute;flip:x;visibility:visible;mso-wrap-style:square" from="675,2281" to="1932,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3CcMAAADcAAAADwAAAGRycy9kb3ducmV2LnhtbESPQWvCQBSE7wX/w/IEb3VjlSDRVcSq&#10;5Fr1ktsj+0yi2bdhd9XYX98tFHocZuYbZrnuTSse5HxjWcFknIAgLq1uuFJwPu3f5yB8QNbYWiYF&#10;L/KwXg3elphp++QvehxDJSKEfYYK6hC6TEpf1mTQj21HHL2LdQZDlK6S2uEzwk0rP5IklQYbjgs1&#10;drStqbwd70bBrji5V9qnh7zY84Gvn7n7LmZKjYb9ZgEiUB/+w3/tXCuYpVP4PROP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XNwnDAAAA3AAAAA8AAAAAAAAAAAAA&#10;AAAAoQIAAGRycy9kb3ducmV2LnhtbFBLBQYAAAAABAAEAPkAAACRAwAAAAA=&#10;" strokecolor="blue" strokeweight=".44mm">
                  <v:stroke endarrow="block" joinstyle="miter" endcap="square"/>
                </v:line>
                <v:shape id="Freeform 27" o:spid="_x0000_s1126" style="position:absolute;left:2308;top:611;width:1737;height:1187;visibility:visible;mso-wrap-style:none;v-text-anchor:middle" coordsize="1740,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rA8IA&#10;AADcAAAADwAAAGRycy9kb3ducmV2LnhtbESPzarCMBSE94LvEI5wd5p6KSLVKOIPCC5E7cLloTm2&#10;weakNLna+/ZGEFwOM/MNM192thYPar1xrGA8SkAQF04bLhXkl91wCsIHZI21Y1LwTx6Wi35vjpl2&#10;Tz7R4xxKESHsM1RQhdBkUvqiIot+5Bri6N1cazFE2ZZSt/iMcFvL3ySZSIuG40KFDa0rKu7nP6vA&#10;1KfNMT/Qarre2vv46tLUhKtSP4NuNQMRqAvf8Ke91wrSSQr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XCsDwgAAANwAAAAPAAAAAAAAAAAAAAAAAJgCAABkcnMvZG93&#10;bnJldi54bWxQSwUGAAAAAAQABAD1AAAAhwMAAAAA&#10;" path="m,272c185,136,370,,498,50v128,50,63,332,270,522c975,762,1357,976,1740,1190e" filled="f" strokeweight=".44mm">
                  <v:stroke endcap="square"/>
                  <v:path o:connecttype="custom" o:connectlocs="0,271;497,50;767,571;1737,1187" o:connectangles="0,0,0,0"/>
                </v:shape>
                <v:line id="Line 28" o:spid="_x0000_s1127" style="position:absolute;flip:x;visibility:visible;mso-wrap-style:square" from="2277,871" to="2292,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V3sYAAADcAAAADwAAAGRycy9kb3ducmV2LnhtbESPT2sCMRTE74V+h/CE3mpWq1JWoxRB&#10;6kmofw69PTfP3dXNyzaJ69pPbwTB4zAzv2Ems9ZUoiHnS8sKet0EBHFmdcm5gu1m8f4JwgdkjZVl&#10;UnAlD7Pp68sEU20v/EPNOuQiQtinqKAIoU6l9FlBBn3X1sTRO1hnMETpcqkdXiLcVLKfJCNpsOS4&#10;UGBN84Ky0/psFDTH/w+7Pf06+bf63i93bheOvYVSb532awwiUBue4Ud7qRUMRkO4n4lH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Z1d7GAAAA3AAAAA8AAAAAAAAA&#10;AAAAAAAAoQIAAGRycy9kb3ducmV2LnhtbFBLBQYAAAAABAAEAPkAAACUAwAAAAA=&#10;" strokeweight=".26mm">
                  <v:stroke dashstyle="dash" joinstyle="miter" endcap="square"/>
                </v:line>
                <v:line id="Line 29" o:spid="_x0000_s1128" style="position:absolute;visibility:visible;mso-wrap-style:square" from="4036,1801" to="4036,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NIcYAAADcAAAADwAAAGRycy9kb3ducmV2LnhtbESPQWvCQBSE70L/w/IKvZlNa0klukop&#10;CEEP1lT0+sg+k2j2bchuY+qv7xYKHoeZ+YaZLwfTiJ46V1tW8BzFIIgLq2suFey/VuMpCOeRNTaW&#10;ScEPOVguHkZzTLW98o763JciQNilqKDyvk2ldEVFBl1kW+LgnWxn0AfZlVJ3eA1w08iXOE6kwZrD&#10;QoUtfVRUXPJvo6Dc9NkpOzTtNr+ts/jzfLTnt4lST4/D+wyEp8Hfw//tTCt4TRL4Ox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4jSHGAAAA3AAAAA8AAAAAAAAA&#10;AAAAAAAAoQIAAGRycy9kb3ducmV2LnhtbFBLBQYAAAAABAAEAPkAAACUAwAAAAA=&#10;" strokeweight=".26mm">
                  <v:stroke dashstyle="dash" joinstyle="miter" endcap="square"/>
                </v:line>
                <v:line id="Line 30" o:spid="_x0000_s1129" style="position:absolute;flip:y;visibility:visible;mso-wrap-style:square" from="2266,2280" to="2502,2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uMsYAAADcAAAADwAAAGRycy9kb3ducmV2LnhtbESPT2sCMRTE7wW/Q3hCbzVrLSqrUUQQ&#10;PRXqn4O35+a5u7p52Sbpuu2nNwXB4zAzv2Gm89ZUoiHnS8sK+r0EBHFmdcm5gv1u9TYG4QOyxsoy&#10;KfglD/NZ52WKqbY3/qJmG3IRIexTVFCEUKdS+qwgg75na+Lona0zGKJ0udQObxFuKvmeJENpsOS4&#10;UGBNy4Ky6/bHKGgufwO7vx6d/P5cnzYHdwiX/kqp1267mIAI1IZn+NHeaAUfwxH8n4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7jLGAAAA3AAAAA8AAAAAAAAA&#10;AAAAAAAAoQIAAGRycy9kb3ducmV2LnhtbFBLBQYAAAAABAAEAPkAAACUAwAAAAA=&#10;" strokeweight=".26mm">
                  <v:stroke dashstyle="dash" joinstyle="miter" endcap="square"/>
                </v:line>
                <v:line id="Line 31" o:spid="_x0000_s1130" style="position:absolute;flip:y;visibility:visible;mso-wrap-style:square" from="4048,2231" to="5029,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h6QMMAAADcAAAADwAAAGRycy9kb3ducmV2LnhtbERPz2vCMBS+D/wfwhN2m6nbkFGNIkKx&#10;p8FcPXh7Ns+22rx0SWy7/fXLYbDjx/d7tRlNK3pyvrGsYD5LQBCXVjdcKSg+s6c3ED4ga2wtk4Jv&#10;8rBZTx5WmGo78Af1h1CJGMI+RQV1CF0qpS9rMuhntiOO3MU6gyFCV0ntcIjhppXPSbKQBhuODTV2&#10;tKupvB3uRkF//Xmxxe3k5Nf7/pwf3TFc55lSj9NxuwQRaAz/4j93rhW8LuLaeCYe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YekDDAAAA3AAAAA8AAAAAAAAAAAAA&#10;AAAAoQIAAGRycy9kb3ducmV2LnhtbFBLBQYAAAAABAAEAPkAAACRAwAAAAA=&#10;" strokeweight=".26mm">
                  <v:stroke dashstyle="dash" joinstyle="miter" endcap="square"/>
                </v:line>
                <v:line id="Line 32" o:spid="_x0000_s1131" style="position:absolute;visibility:visible;mso-wrap-style:square" from="1648,2562" to="2263,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cZU8YAAADcAAAADwAAAGRycy9kb3ducmV2LnhtbESPQWvCQBSE74L/YXlCb2ajFttGVxFB&#10;CO2hNhV7fWSfSTT7NmS3Me2v7xYEj8PMfMMs172pRUetqywrmEQxCOLc6ooLBYfP3fgZhPPIGmvL&#10;pOCHHKxXw8ESE22v/EFd5gsRIOwSVFB63yRSurwkgy6yDXHwTrY16INsC6lbvAa4qeU0jufSYMVh&#10;ocSGtiXll+zbKCjeuvSUHuvmPft9TeP9+cuen2ZKPYz6zQKEp97fw7d2qhU8zl/g/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nGVPGAAAA3AAAAA8AAAAAAAAA&#10;AAAAAAAAoQIAAGRycy9kb3ducmV2LnhtbFBLBQYAAAAABAAEAPkAAACUAwAAAAA=&#10;" strokeweight=".26mm">
                  <v:stroke dashstyle="dash" joinstyle="miter" endcap="square"/>
                </v:line>
                <v:line id="Line 33" o:spid="_x0000_s1132" style="position:absolute;flip:x y;visibility:visible;mso-wrap-style:square" from="1017,3162" to="4032,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SqsEAAADcAAAADwAAAGRycy9kb3ducmV2LnhtbERPy4rCMBTdC/MP4Q7MTlNFfFSjDCMF&#10;N4ovpMtLc22LzU1oMlr/3iwGZnk47+W6M414UOtrywqGgwQEcWF1zaWCyznrz0D4gKyxsUwKXuRh&#10;vfroLTHV9slHepxCKWII+xQVVCG4VEpfVGTQD6wjjtzNtgZDhG0pdYvPGG4aOUqSiTRYc2yo0NFP&#10;RcX99GsUzHbnfHxwYfO6+mY3z/Ns70ym1Ndn970AEagL/+I/91YrGE/j/HgmHg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wZKqwQAAANwAAAAPAAAAAAAAAAAAAAAA&#10;AKECAABkcnMvZG93bnJldi54bWxQSwUGAAAAAAQABAD5AAAAjwMAAAAA&#10;" strokeweight=".26mm">
                  <v:stroke dashstyle="dash" joinstyle="miter" endcap="square"/>
                </v:line>
                <v:line id="Line 34" o:spid="_x0000_s1133" style="position:absolute;flip:x y;visibility:visible;mso-wrap-style:square" from="1947,660" to="229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03McUAAADcAAAADwAAAGRycy9kb3ducmV2LnhtbESPQWvCQBSE7wX/w/IEb3VjkVajq4gl&#10;0IvSRpEcH9lnEsy+XbKrxn/vFgo9DjPzDbNc96YVN+p8Y1nBZJyAIC6tbrhScDxkrzMQPiBrbC2T&#10;ggd5WK8GL0tMtb3zD93yUIkIYZ+igjoEl0rpy5oM+rF1xNE7285giLKrpO7wHuGmlW9J8i4NNhwX&#10;anS0ram85FejYLY7FNNvFz4fJ9/u5kWR7Z3JlBoN+80CRKA+/If/2l9awfRjAr9n4hG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03McUAAADcAAAADwAAAAAAAAAA&#10;AAAAAAChAgAAZHJzL2Rvd25yZXYueG1sUEsFBgAAAAAEAAQA+QAAAJMDAAAAAA==&#10;" strokeweight=".26mm">
                  <v:stroke dashstyle="dash" joinstyle="miter" endcap="square"/>
                </v:line>
                <v:line id="Line 35" o:spid="_x0000_s1134" style="position:absolute;flip:x y;visibility:visible;mso-wrap-style:square" from="1947,390" to="403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pRsUAAADcAAAADwAAAGRycy9kb3ducmV2LnhtbESPQWvCQBSE74L/YXlCb7pRpGrqKtIS&#10;6EWxUUqOj+xrEpp9u2S3Gv+9Kwg9DjPzDbPe9qYVF+p8Y1nBdJKAIC6tbrhScD5l4yUIH5A1tpZJ&#10;wY08bDfDwRpTba/8RZc8VCJC2KeooA7BpVL6siaDfmIdcfR+bGcwRNlVUnd4jXDTylmSvEqDDceF&#10;Gh2911T+5n9GwXJ/KuZHFz5u377dr4oiOziTKfUy6ndvIAL14T/8bH9qBfPFDB5n4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pRsUAAADcAAAADwAAAAAAAAAA&#10;AAAAAAChAgAAZHJzL2Rvd25yZXYueG1sUEsFBgAAAAAEAAQA+QAAAJMDAAAAAA==&#10;" strokeweight=".26mm">
                  <v:stroke dashstyle="dash" joinstyle="miter" endcap="square"/>
                </v:line>
                <v:shape id="Text Box 36" o:spid="_x0000_s1135" type="#_x0000_t202" style="position:absolute;left:1875;top:768;width:849;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wxsUA&#10;AADcAAAADwAAAGRycy9kb3ducmV2LnhtbESPT2sCMRTE7wW/Q3hCbzWrLVVWo4i0UFo8+AfPj+S5&#10;u7p5WTapZv30plDwOMzMb5jZItpaXKj1lWMFw0EGglg7U3GhYL/7fJmA8AHZYO2YFHTkYTHvPc0w&#10;N+7KG7psQyEShH2OCsoQmlxKr0uy6AeuIU7e0bUWQ5JtIU2L1wS3tRxl2bu0WHFaKLGhVUn6vP21&#10;Co7dd9z/eDdedvGwPlU3/aHXXqnnflxOQQSK4RH+b38ZBW/jV/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XDGxQAAANwAAAAPAAAAAAAAAAAAAAAAAJgCAABkcnMv&#10;ZG93bnJldi54bWxQSwUGAAAAAAQABAD1AAAAigMAAAAA&#10;" filled="f" stroked="f" strokecolor="#3465af">
                  <v:stroke joinstyle="round"/>
                  <v:textbox>
                    <w:txbxContent>
                      <w:p w:rsidR="00BA5147" w:rsidRDefault="00BA5147" w:rsidP="00A62765">
                        <w:pPr>
                          <w:rPr>
                            <w:b/>
                            <w:vertAlign w:val="subscript"/>
                          </w:rPr>
                        </w:pPr>
                        <w:r>
                          <w:rPr>
                            <w:b/>
                          </w:rPr>
                          <w:t>P</w:t>
                        </w:r>
                        <w:r>
                          <w:rPr>
                            <w:b/>
                            <w:vertAlign w:val="subscript"/>
                          </w:rPr>
                          <w:t>1</w:t>
                        </w:r>
                        <w:proofErr w:type="gramStart"/>
                        <w:r>
                          <w:rPr>
                            <w:b/>
                          </w:rPr>
                          <w:t>,t</w:t>
                        </w:r>
                        <w:r>
                          <w:rPr>
                            <w:b/>
                            <w:vertAlign w:val="subscript"/>
                          </w:rPr>
                          <w:t>1</w:t>
                        </w:r>
                        <w:proofErr w:type="gramEnd"/>
                      </w:p>
                    </w:txbxContent>
                  </v:textbox>
                </v:shape>
                <v:shape id="Text Box 37" o:spid="_x0000_s1136" type="#_x0000_t202" style="position:absolute;left:315;top:3246;width:849;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jossQA&#10;AADcAAAADwAAAGRycy9kb3ducmV2LnhtbESPQWsCMRSE7wX/Q3iCt5q1SJXVKCIVpMVDVTw/kufu&#10;6uZl2UTN9tc3hYLHYWa+YebLaGtxp9ZXjhWMhhkIYu1MxYWC42HzOgXhA7LB2jEp6MjDctF7mWNu&#10;3IO/6b4PhUgQ9jkqKENocim9LsmiH7qGOHln11oMSbaFNC0+EtzW8i3L3qXFitNCiQ2tS9LX/c0q&#10;OHef8fjl3WTVxdPuUv3oD73zSg36cTUDESiGZ/i/vTUKxpMx/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6LLEAAAA3AAAAA8AAAAAAAAAAAAAAAAAmAIAAGRycy9k&#10;b3ducmV2LnhtbFBLBQYAAAAABAAEAPUAAACJAwAAAAA=&#10;" filled="f" stroked="f" strokecolor="#3465af">
                  <v:stroke joinstyle="round"/>
                  <v:textbox>
                    <w:txbxContent>
                      <w:p w:rsidR="00BA5147" w:rsidRDefault="00BA5147" w:rsidP="00A62765">
                        <w:pPr>
                          <w:rPr>
                            <w:b/>
                          </w:rPr>
                        </w:pPr>
                        <w:proofErr w:type="gramStart"/>
                        <w:r>
                          <w:rPr>
                            <w:b/>
                          </w:rPr>
                          <w:t>x</w:t>
                        </w:r>
                        <w:proofErr w:type="gramEnd"/>
                      </w:p>
                    </w:txbxContent>
                  </v:textbox>
                </v:shape>
                <v:shape id="Text Box 38" o:spid="_x0000_s1137" type="#_x0000_t202" style="position:absolute;left:5217;top:2166;width:849;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NKcUA&#10;AADcAAAADwAAAGRycy9kb3ducmV2LnhtbESPT2sCMRTE7wW/Q3hCbzWrtFVWo4i0UFo8+AfPj+S5&#10;u7p5WTapZv30plDwOMzMb5jZItpaXKj1lWMFw0EGglg7U3GhYL/7fJmA8AHZYO2YFHTkYTHvPc0w&#10;N+7KG7psQyEShH2OCsoQmlxKr0uy6AeuIU7e0bUWQ5JtIU2L1wS3tRxl2bu0WHFaKLGhVUn6vP21&#10;Co7dd9z/eDdedvGwPlU3/aHXXqnnflxOQQSK4RH+b38ZBa/jN/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E0pxQAAANwAAAAPAAAAAAAAAAAAAAAAAJgCAABkcnMv&#10;ZG93bnJldi54bWxQSwUGAAAAAAQABAD1AAAAigMAAAAA&#10;" filled="f" stroked="f" strokecolor="#3465af">
                  <v:stroke joinstyle="round"/>
                  <v:textbox>
                    <w:txbxContent>
                      <w:p w:rsidR="00BA5147" w:rsidRDefault="00BA5147" w:rsidP="00A62765">
                        <w:pPr>
                          <w:rPr>
                            <w:b/>
                          </w:rPr>
                        </w:pPr>
                        <w:proofErr w:type="gramStart"/>
                        <w:r>
                          <w:rPr>
                            <w:b/>
                          </w:rPr>
                          <w:t>y</w:t>
                        </w:r>
                        <w:proofErr w:type="gramEnd"/>
                      </w:p>
                    </w:txbxContent>
                  </v:textbox>
                </v:shape>
                <v:shape id="Text Box 39" o:spid="_x0000_s1138" type="#_x0000_t202" style="position:absolute;left:1563;top:90;width:849;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TXsQA&#10;AADcAAAADwAAAGRycy9kb3ducmV2LnhtbESPQWsCMRSE7wX/Q3hCbzVrEZXVKCItSMVDVTw/kufu&#10;6uZl2aSa9dc3hYLHYWa+YebLaGtxo9ZXjhUMBxkIYu1MxYWC4+HzbQrCB2SDtWNS0JGH5aL3Msfc&#10;uDt/020fCpEg7HNUUIbQ5FJ6XZJFP3ANcfLOrrUYkmwLaVq8J7it5XuWjaXFitNCiQ2tS9LX/Y9V&#10;cO6+4nHr3WTVxdPuUj30h955pV77cTUDESiGZ/i/vTEKRpMx/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017EAAAA3AAAAA8AAAAAAAAAAAAAAAAAmAIAAGRycy9k&#10;b3ducmV2LnhtbFBLBQYAAAAABAAEAPUAAACJAwAAAAA=&#10;" filled="f" stroked="f" strokecolor="#3465af">
                  <v:stroke joinstyle="round"/>
                  <v:textbox>
                    <w:txbxContent>
                      <w:p w:rsidR="00BA5147" w:rsidRDefault="00BA5147" w:rsidP="00A62765">
                        <w:pPr>
                          <w:rPr>
                            <w:b/>
                            <w:vertAlign w:val="subscript"/>
                          </w:rPr>
                        </w:pPr>
                        <w:r>
                          <w:rPr>
                            <w:b/>
                          </w:rPr>
                          <w:t>z</w:t>
                        </w:r>
                        <w:r>
                          <w:rPr>
                            <w:b/>
                            <w:vertAlign w:val="subscript"/>
                          </w:rPr>
                          <w:t>2</w:t>
                        </w:r>
                      </w:p>
                    </w:txbxContent>
                  </v:textbox>
                </v:shape>
                <v:shape id="Text Box 40" o:spid="_x0000_s1139" type="#_x0000_t202" style="position:absolute;left:1587;top:378;width:53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2xcQA&#10;AADcAAAADwAAAGRycy9kb3ducmV2LnhtbESPQWsCMRSE74X+h/AK3mrWIl1ZjSJiQSweasXzI3nu&#10;rm5elk3UrL++KRR6HGbmG2a2iLYRN+p87VjBaJiBINbO1FwqOHx/vE5A+IBssHFMCnrysJg/P82w&#10;MO7OX3Tbh1IkCPsCFVQhtIWUXldk0Q9dS5y8k+sshiS7UpoO7wluG/mWZe/SYs1pocKWVhXpy/5q&#10;FZz6bTx8epcv+3jcneuHXuudV2rwEpdTEIFi+A//tTdGwTjP4fdMOgJ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dsXEAAAA3AAAAA8AAAAAAAAAAAAAAAAAmAIAAGRycy9k&#10;b3ducmV2LnhtbFBLBQYAAAAABAAEAPUAAACJAwAAAAA=&#10;" filled="f" stroked="f" strokecolor="#3465af">
                  <v:stroke joinstyle="round"/>
                  <v:textbox>
                    <w:txbxContent>
                      <w:p w:rsidR="00BA5147" w:rsidRDefault="00BA5147" w:rsidP="00A62765">
                        <w:pPr>
                          <w:rPr>
                            <w:b/>
                            <w:vertAlign w:val="subscript"/>
                          </w:rPr>
                        </w:pPr>
                        <w:r>
                          <w:rPr>
                            <w:b/>
                          </w:rPr>
                          <w:t>z</w:t>
                        </w:r>
                        <w:r>
                          <w:rPr>
                            <w:b/>
                            <w:vertAlign w:val="subscript"/>
                          </w:rPr>
                          <w:t>1</w:t>
                        </w:r>
                      </w:p>
                    </w:txbxContent>
                  </v:textbox>
                </v:shape>
                <v:shape id="Text Box 41" o:spid="_x0000_s1140" type="#_x0000_t202" style="position:absolute;left:4815;top:1848;width:849;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it8IA&#10;AADcAAAADwAAAGRycy9kb3ducmV2LnhtbERPz2vCMBS+D/wfwhN2m+nG0NGZFhEHQ/FglZ0fybPt&#10;1ryUJtPUv345DDx+fL+XZbSduNDgW8cKnmcZCGLtTMu1gtPx4+kNhA/IBjvHpGAkD2UxeVhibtyV&#10;D3SpQi1SCPscFTQh9LmUXjdk0c9cT5y4sxsshgSHWpoBryncdvIly+bSYsupocGe1g3pn+rXKjiP&#10;23jaebdYjfFr/93e9EbvvVKP07h6BxEohrv43/1pFLwu0tp0Jh0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eK3wgAAANwAAAAPAAAAAAAAAAAAAAAAAJgCAABkcnMvZG93&#10;bnJldi54bWxQSwUGAAAAAAQABAD1AAAAhwMAAAAA&#10;" filled="f" stroked="f" strokecolor="#3465af">
                  <v:stroke joinstyle="round"/>
                  <v:textbox>
                    <w:txbxContent>
                      <w:p w:rsidR="00BA5147" w:rsidRDefault="00BA5147" w:rsidP="00A62765">
                        <w:pPr>
                          <w:rPr>
                            <w:b/>
                            <w:vertAlign w:val="subscript"/>
                          </w:rPr>
                        </w:pPr>
                        <w:r>
                          <w:rPr>
                            <w:b/>
                          </w:rPr>
                          <w:t>y</w:t>
                        </w:r>
                        <w:r>
                          <w:rPr>
                            <w:b/>
                            <w:vertAlign w:val="subscript"/>
                          </w:rPr>
                          <w:t>2</w:t>
                        </w:r>
                      </w:p>
                    </w:txbxContent>
                  </v:textbox>
                </v:shape>
                <v:shape id="Text Box 42" o:spid="_x0000_s1141" type="#_x0000_t202" style="position:absolute;left:2343;top:1848;width:579;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HLMUA&#10;AADcAAAADwAAAGRycy9kb3ducmV2LnhtbESPT2sCMRTE7wW/Q3hCbzWrlKqrUURaKC0e/IPnR/Lc&#10;Xd28LJtUs356Uyj0OMzMb5j5MtpaXKn1lWMFw0EGglg7U3Gh4LD/eJmA8AHZYO2YFHTkYbnoPc0x&#10;N+7GW7ruQiEShH2OCsoQmlxKr0uy6AeuIU7eybUWQ5JtIU2LtwS3tRxl2Zu0WHFaKLGhdUn6svux&#10;Ck7dVzx8ezdedfG4OVd3/a43XqnnflzNQASK4T/81/40Cl7HU/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UcsxQAAANwAAAAPAAAAAAAAAAAAAAAAAJgCAABkcnMv&#10;ZG93bnJldi54bWxQSwUGAAAAAAQABAD1AAAAigMAAAAA&#10;" filled="f" stroked="f" strokecolor="#3465af">
                  <v:stroke joinstyle="round"/>
                  <v:textbox>
                    <w:txbxContent>
                      <w:p w:rsidR="00BA5147" w:rsidRDefault="00BA5147" w:rsidP="00A62765">
                        <w:pPr>
                          <w:rPr>
                            <w:b/>
                            <w:vertAlign w:val="subscript"/>
                          </w:rPr>
                        </w:pPr>
                        <w:r>
                          <w:rPr>
                            <w:b/>
                          </w:rPr>
                          <w:t>y</w:t>
                        </w:r>
                        <w:r>
                          <w:rPr>
                            <w:b/>
                            <w:vertAlign w:val="subscript"/>
                          </w:rPr>
                          <w:t>1</w:t>
                        </w:r>
                      </w:p>
                    </w:txbxContent>
                  </v:textbox>
                </v:shape>
                <v:shape id="Text Box 43" o:spid="_x0000_s1142" type="#_x0000_t202" style="position:absolute;left:615;top:2808;width:59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elsEA&#10;AADcAAAADwAAAGRycy9kb3ducmV2LnhtbERPTWsCMRC9F/ofwgjeatYiVlajSKkgioeqeB6ScXfb&#10;zWTZRM36681B8Ph437NFtLW4UusrxwqGgwwEsXam4kLB8bD6mIDwAdlg7ZgUdORhMX9/m2Fu3I1/&#10;6boPhUgh7HNUUIbQ5FJ6XZJFP3ANceLOrrUYEmwLaVq8pXBby88sG0uLFaeGEhv6Lkn/7y9Wwbnb&#10;xOPWu69lF0+7v+quf/TOK9XvxeUURKAYXuKne20UjCZpfj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2npbBAAAA3AAAAA8AAAAAAAAAAAAAAAAAmAIAAGRycy9kb3du&#10;cmV2LnhtbFBLBQYAAAAABAAEAPUAAACGAwAAAAA=&#10;" filled="f" stroked="f" strokecolor="#3465af">
                  <v:stroke joinstyle="round"/>
                  <v:textbox>
                    <w:txbxContent>
                      <w:p w:rsidR="00BA5147" w:rsidRDefault="00BA5147" w:rsidP="00A62765">
                        <w:pPr>
                          <w:rPr>
                            <w:b/>
                            <w:vertAlign w:val="subscript"/>
                          </w:rPr>
                        </w:pPr>
                        <w:proofErr w:type="gramStart"/>
                        <w:r>
                          <w:rPr>
                            <w:b/>
                          </w:rPr>
                          <w:t>x</w:t>
                        </w:r>
                        <w:r>
                          <w:rPr>
                            <w:b/>
                            <w:vertAlign w:val="subscript"/>
                          </w:rPr>
                          <w:t>2</w:t>
                        </w:r>
                        <w:proofErr w:type="gramEnd"/>
                      </w:p>
                    </w:txbxContent>
                  </v:textbox>
                </v:shape>
                <v:shape id="Text Box 44" o:spid="_x0000_s1143" type="#_x0000_t202" style="position:absolute;left:1245;top:2226;width:50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7DcQA&#10;AADcAAAADwAAAGRycy9kb3ducmV2LnhtbESPQWsCMRSE74L/ITyhN81apJXVKCItSMVDVTw/kufu&#10;6uZl2aSa9dc3hYLHYWa+YebLaGtxo9ZXjhWMRxkIYu1MxYWC4+FzOAXhA7LB2jEp6MjDctHvzTE3&#10;7s7fdNuHQiQI+xwVlCE0uZRel2TRj1xDnLyzay2GJNtCmhbvCW5r+Zplb9JixWmhxIbWJenr/scq&#10;OHdf8bj17n3VxdPuUj30h955pV4GcTUDESiGZ/i/vTEKJtMx/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6Ow3EAAAA3AAAAA8AAAAAAAAAAAAAAAAAmAIAAGRycy9k&#10;b3ducmV2LnhtbFBLBQYAAAAABAAEAPUAAACJAwAAAAA=&#10;" filled="f" stroked="f" strokecolor="#3465af">
                  <v:stroke joinstyle="round"/>
                  <v:textbox>
                    <w:txbxContent>
                      <w:p w:rsidR="00BA5147" w:rsidRDefault="00BA5147" w:rsidP="00A62765">
                        <w:pPr>
                          <w:rPr>
                            <w:b/>
                            <w:vertAlign w:val="subscript"/>
                          </w:rPr>
                        </w:pPr>
                        <w:proofErr w:type="gramStart"/>
                        <w:r>
                          <w:rPr>
                            <w:b/>
                          </w:rPr>
                          <w:t>x</w:t>
                        </w:r>
                        <w:r>
                          <w:rPr>
                            <w:b/>
                            <w:vertAlign w:val="subscript"/>
                          </w:rPr>
                          <w:t>1</w:t>
                        </w:r>
                        <w:proofErr w:type="gramEnd"/>
                      </w:p>
                    </w:txbxContent>
                  </v:textbox>
                </v:shape>
                <v:shape id="Text Box 45" o:spid="_x0000_s1144" type="#_x0000_t202" style="position:absolute;left:3957;top:1554;width:849;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lesQA&#10;AADcAAAADwAAAGRycy9kb3ducmV2LnhtbESPQWsCMRSE7wX/Q3hCbzWrSCurUUQsSMVDVTw/kufu&#10;6uZl2aSa9dc3hYLHYWa+YWaLaGtxo9ZXjhUMBxkIYu1MxYWC4+HzbQLCB2SDtWNS0JGHxbz3MsPc&#10;uDt/020fCpEg7HNUUIbQ5FJ6XZJFP3ANcfLOrrUYkmwLaVq8J7it5SjL3qXFitNCiQ2tStLX/Y9V&#10;cO6+4nHr3ceyi6fdpXrotd55pV77cTkFESiGZ/i/vTEKxpMR/J1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opXrEAAAA3AAAAA8AAAAAAAAAAAAAAAAAmAIAAGRycy9k&#10;b3ducmV2LnhtbFBLBQYAAAAABAAEAPUAAACJAwAAAAA=&#10;" filled="f" stroked="f" strokecolor="#3465af">
                  <v:stroke joinstyle="round"/>
                  <v:textbox>
                    <w:txbxContent>
                      <w:p w:rsidR="00BA5147" w:rsidRDefault="00BA5147" w:rsidP="00A62765">
                        <w:pPr>
                          <w:rPr>
                            <w:b/>
                            <w:vertAlign w:val="subscript"/>
                          </w:rPr>
                        </w:pPr>
                        <w:r>
                          <w:rPr>
                            <w:b/>
                          </w:rPr>
                          <w:t>P</w:t>
                        </w:r>
                        <w:r>
                          <w:rPr>
                            <w:b/>
                            <w:vertAlign w:val="subscript"/>
                          </w:rPr>
                          <w:t>2</w:t>
                        </w:r>
                        <w:proofErr w:type="gramStart"/>
                        <w:r>
                          <w:rPr>
                            <w:b/>
                          </w:rPr>
                          <w:t>,t</w:t>
                        </w:r>
                        <w:r>
                          <w:rPr>
                            <w:b/>
                            <w:vertAlign w:val="subscript"/>
                          </w:rPr>
                          <w:t>2</w:t>
                        </w:r>
                        <w:proofErr w:type="gramEnd"/>
                      </w:p>
                    </w:txbxContent>
                  </v:textbox>
                </v:shape>
                <v:oval id="Oval 46" o:spid="_x0000_s1145" style="position:absolute;left:2224;top:841;width:87;height: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6/FcYA&#10;AADcAAAADwAAAGRycy9kb3ducmV2LnhtbESPS2/CMBCE75X6H6yt1Bs4LVChEAehPngceoAA51W8&#10;TaLG6yh2k/DvMRJSj6OZ+UaTLAdTi45aV1lW8DKOQBDnVldcKDhmX6M5COeRNdaWScGFHCzTx4cE&#10;Y2173lN38IUIEHYxKii9b2IpXV6SQTe2DXHwfmxr0AfZFlK32Ae4qeVrFL1JgxWHhRIbei8p/z38&#10;GQUfXUOnSXTeZOvZ6nOXzb773Vkr9fw0rBYgPA3+P3xvb7WC6XwC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6/FcYAAADcAAAADwAAAAAAAAAAAAAAAACYAgAAZHJz&#10;L2Rvd25yZXYueG1sUEsFBgAAAAAEAAQA9QAAAIsDAAAAAA==&#10;" fillcolor="blue" strokeweight=".26mm">
                  <v:stroke joinstyle="miter" endcap="square"/>
                </v:oval>
                <v:oval id="Oval 47" o:spid="_x0000_s1146" style="position:absolute;left:3994;top:1741;width:87;height: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nYcYA&#10;AADcAAAADwAAAGRycy9kb3ducmV2LnhtbESPQWvCQBSE70L/w/IK3nTTVovEbETaavXQg0Y9P7Kv&#10;SWj2bciuSfrvuwXB4zAz3zDJajC16Kh1lWUFT9MIBHFudcWFglO2mSxAOI+ssbZMCn7JwSp9GCUY&#10;a9vzgbqjL0SAsItRQel9E0vp8pIMuqltiIP3bVuDPsi2kLrFPsBNLZ+j6FUarDgslNjQW0n5z/Fq&#10;FLx3DZ1fostntp2vP/bZ/KvfX7RS48dhvQThafD38K290wpmixn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cnYcYAAADcAAAADwAAAAAAAAAAAAAAAACYAgAAZHJz&#10;L2Rvd25yZXYueG1sUEsFBgAAAAAEAAQA9QAAAIsDAAAAAA==&#10;" fillcolor="blue" strokeweight=".26mm">
                  <v:stroke joinstyle="miter" endcap="square"/>
                </v:oval>
                <v:line id="Line 48" o:spid="_x0000_s1147" style="position:absolute;visibility:visible;mso-wrap-style:square" from="3196,1279" to="3325,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NdsYAAADcAAAADwAAAGRycy9kb3ducmV2LnhtbESPQWsCMRSE70L/Q3iFXkSzW9qqW6No&#10;oWB703rx9tg8d5duXtYkdaO/3hQKPQ4z8w0zX0bTijM531hWkI8zEMSl1Q1XCvZf76MpCB+QNbaW&#10;ScGFPCwXd4M5Ftr2vKXzLlQiQdgXqKAOoSuk9GVNBv3YdsTJO1pnMCTpKqkd9gluWvmYZS/SYMNp&#10;ocaO3moqv3c/RkE/zOP2M9jDKT+sPibNLLrrca3Uw31cvYIIFMN/+K+90Qqeps/wey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ZzXbGAAAA3AAAAA8AAAAAAAAA&#10;AAAAAAAAoQIAAGRycy9kb3ducmV2LnhtbFBLBQYAAAAABAAEAPkAAACUAwAAAAA=&#10;" strokeweight=".44mm">
                  <v:stroke endarrow="block" joinstyle="miter" endcap="square"/>
                </v:line>
                <w10:anchorlock/>
              </v:group>
            </w:pict>
          </mc:Fallback>
        </mc:AlternateContent>
      </w:r>
    </w:p>
    <w:p w:rsidR="0036314F" w:rsidRDefault="00CF15C1" w:rsidP="00A62765">
      <w:pPr>
        <w:spacing w:line="360" w:lineRule="auto"/>
        <w:jc w:val="both"/>
        <w:rPr>
          <w:rFonts w:ascii="Tahoma" w:hAnsi="Tahoma" w:cs="Tahoma"/>
          <w:i/>
          <w:sz w:val="22"/>
          <w:szCs w:val="22"/>
        </w:rPr>
      </w:pPr>
      <w:r>
        <w:rPr>
          <w:rFonts w:ascii="Tahoma" w:hAnsi="Tahoma" w:cs="Tahoma"/>
          <w:i/>
          <w:sz w:val="22"/>
          <w:szCs w:val="22"/>
        </w:rPr>
        <w:t xml:space="preserve">Que el movimiento sea tri, bi o unidimensional lo determina la forma de su trayectoria. </w:t>
      </w:r>
    </w:p>
    <w:p w:rsidR="00A62765" w:rsidRDefault="00A62765">
      <w:pPr>
        <w:pStyle w:val="Sangradetextonormal"/>
        <w:spacing w:after="0" w:line="360" w:lineRule="auto"/>
        <w:jc w:val="both"/>
        <w:rPr>
          <w:rFonts w:ascii="Tahoma" w:hAnsi="Tahoma" w:cs="Tahoma"/>
          <w:b/>
          <w:i/>
          <w:sz w:val="22"/>
          <w:szCs w:val="22"/>
        </w:rPr>
      </w:pPr>
    </w:p>
    <w:p w:rsidR="00A62765" w:rsidRDefault="00A62765">
      <w:pPr>
        <w:pStyle w:val="Sangradetextonormal"/>
        <w:spacing w:after="0" w:line="360" w:lineRule="auto"/>
        <w:jc w:val="both"/>
        <w:rPr>
          <w:rFonts w:ascii="Tahoma" w:hAnsi="Tahoma" w:cs="Tahoma"/>
          <w:b/>
          <w:i/>
          <w:sz w:val="22"/>
          <w:szCs w:val="22"/>
        </w:rPr>
      </w:pPr>
    </w:p>
    <w:p w:rsidR="0036314F" w:rsidRPr="00A62765" w:rsidRDefault="00CF15C1">
      <w:pPr>
        <w:pStyle w:val="Sangradetextonormal"/>
        <w:spacing w:after="0" w:line="360" w:lineRule="auto"/>
        <w:jc w:val="both"/>
        <w:rPr>
          <w:b/>
        </w:rPr>
      </w:pPr>
      <w:r w:rsidRPr="00A62765">
        <w:rPr>
          <w:rFonts w:ascii="Tahoma" w:hAnsi="Tahoma" w:cs="Tahoma"/>
          <w:b/>
          <w:i/>
          <w:sz w:val="22"/>
          <w:szCs w:val="22"/>
        </w:rPr>
        <w:t>Observa estas imágenes</w:t>
      </w:r>
    </w:p>
    <w:p w:rsidR="0036314F" w:rsidRDefault="001620A6">
      <w:pPr>
        <w:pStyle w:val="Sangradetextonormal"/>
        <w:spacing w:after="0" w:line="360" w:lineRule="auto"/>
        <w:jc w:val="both"/>
        <w:rPr>
          <w:lang w:val="es-AR" w:eastAsia="es-AR"/>
        </w:rPr>
      </w:pPr>
      <w:r>
        <w:rPr>
          <w:noProof/>
          <w:lang w:val="es-AR" w:eastAsia="es-AR"/>
        </w:rPr>
        <mc:AlternateContent>
          <mc:Choice Requires="wps">
            <w:drawing>
              <wp:anchor distT="0" distB="0" distL="114935" distR="114935" simplePos="0" relativeHeight="251654144" behindDoc="0" locked="0" layoutInCell="1" allowOverlap="1" wp14:anchorId="7AFD8C8A" wp14:editId="6C05932D">
                <wp:simplePos x="0" y="0"/>
                <wp:positionH relativeFrom="column">
                  <wp:posOffset>2729230</wp:posOffset>
                </wp:positionH>
                <wp:positionV relativeFrom="paragraph">
                  <wp:posOffset>92710</wp:posOffset>
                </wp:positionV>
                <wp:extent cx="779145" cy="274955"/>
                <wp:effectExtent l="5715" t="12700" r="5715" b="7620"/>
                <wp:wrapNone/>
                <wp:docPr id="45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74955"/>
                        </a:xfrm>
                        <a:prstGeom prst="rect">
                          <a:avLst/>
                        </a:prstGeom>
                        <a:solidFill>
                          <a:srgbClr val="FFFFFF"/>
                        </a:solidFill>
                        <a:ln w="9525" cmpd="sng">
                          <a:solidFill>
                            <a:srgbClr val="000000"/>
                          </a:solidFill>
                          <a:prstDash val="solid"/>
                          <a:miter lim="800000"/>
                          <a:headEnd/>
                          <a:tailEnd/>
                        </a:ln>
                      </wps:spPr>
                      <wps:txbx>
                        <w:txbxContent>
                          <w:p w:rsidR="00BA5147" w:rsidRDefault="00BA5147">
                            <w:r>
                              <w:rPr>
                                <w:lang w:val="es-AR"/>
                              </w:rPr>
                              <w:t>Imagen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48" type="#_x0000_t202" style="position:absolute;left:0;text-align:left;margin-left:214.9pt;margin-top:7.3pt;width:61.35pt;height:21.6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">
                <v:textbox>
                  <w:txbxContent>
                    <w:p w:rsidR="00BA5147" w:rsidRDefault="00BA5147">
                      <w:r>
                        <w:rPr>
                          <w:lang w:val="es-AR"/>
                        </w:rPr>
                        <w:t>Imagen 3</w:t>
                      </w:r>
                    </w:p>
                  </w:txbxContent>
                </v:textbox>
              </v:shape>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2CEC07BB" wp14:editId="75F15770">
                <wp:simplePos x="0" y="0"/>
                <wp:positionH relativeFrom="column">
                  <wp:posOffset>291465</wp:posOffset>
                </wp:positionH>
                <wp:positionV relativeFrom="paragraph">
                  <wp:posOffset>635635</wp:posOffset>
                </wp:positionV>
                <wp:extent cx="3756025" cy="0"/>
                <wp:effectExtent l="9525" t="9525" r="6350" b="9525"/>
                <wp:wrapNone/>
                <wp:docPr id="457"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025"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1" o:spid="_x0000_s1026" type="#_x0000_t32" style="position:absolute;margin-left:22.95pt;margin-top:50.05pt;width:29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">
                <v:stroke dashstyle="1 1"/>
              </v:shape>
            </w:pict>
          </mc:Fallback>
        </mc:AlternateContent>
      </w:r>
      <w:r>
        <w:rPr>
          <w:noProof/>
          <w:lang w:val="es-AR" w:eastAsia="es-AR"/>
        </w:rPr>
        <w:drawing>
          <wp:inline distT="0" distB="0" distL="0" distR="0" wp14:anchorId="46B460F8" wp14:editId="10F8D88C">
            <wp:extent cx="5191125" cy="9239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b="12613"/>
                    <a:stretch>
                      <a:fillRect/>
                    </a:stretch>
                  </pic:blipFill>
                  <pic:spPr bwMode="auto">
                    <a:xfrm>
                      <a:off x="0" y="0"/>
                      <a:ext cx="5191125" cy="923925"/>
                    </a:xfrm>
                    <a:prstGeom prst="rect">
                      <a:avLst/>
                    </a:prstGeom>
                    <a:solidFill>
                      <a:srgbClr val="FFFFFF"/>
                    </a:solidFill>
                    <a:ln>
                      <a:noFill/>
                    </a:ln>
                  </pic:spPr>
                </pic:pic>
              </a:graphicData>
            </a:graphic>
          </wp:inline>
        </w:drawing>
      </w:r>
    </w:p>
    <w:p w:rsidR="0036314F" w:rsidRDefault="00A62765">
      <w:pPr>
        <w:pStyle w:val="Sangradetextonormal"/>
        <w:spacing w:after="0" w:line="360" w:lineRule="auto"/>
        <w:jc w:val="both"/>
        <w:rPr>
          <w:lang w:val="es-AR" w:eastAsia="es-AR"/>
        </w:rPr>
      </w:pPr>
      <w:r>
        <w:rPr>
          <w:noProof/>
          <w:lang w:val="es-AR" w:eastAsia="es-AR"/>
        </w:rPr>
        <mc:AlternateContent>
          <mc:Choice Requires="wpg">
            <w:drawing>
              <wp:anchor distT="0" distB="0" distL="114300" distR="114300" simplePos="0" relativeHeight="251674624" behindDoc="0" locked="0" layoutInCell="1" allowOverlap="1" wp14:anchorId="7D00740D" wp14:editId="1571034C">
                <wp:simplePos x="0" y="0"/>
                <wp:positionH relativeFrom="column">
                  <wp:posOffset>-41910</wp:posOffset>
                </wp:positionH>
                <wp:positionV relativeFrom="paragraph">
                  <wp:posOffset>17780</wp:posOffset>
                </wp:positionV>
                <wp:extent cx="2522220" cy="2428875"/>
                <wp:effectExtent l="0" t="0" r="0" b="9525"/>
                <wp:wrapSquare wrapText="bothSides"/>
                <wp:docPr id="450"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2428875"/>
                          <a:chOff x="1635" y="10432"/>
                          <a:chExt cx="3972" cy="3825"/>
                        </a:xfrm>
                      </wpg:grpSpPr>
                      <pic:pic xmlns:pic="http://schemas.openxmlformats.org/drawingml/2006/picture">
                        <pic:nvPicPr>
                          <pic:cNvPr id="451" name="Picture 2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35" y="10432"/>
                            <a:ext cx="3972" cy="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cNvPr id="452" name="Group 394"/>
                        <wpg:cNvGrpSpPr>
                          <a:grpSpLocks/>
                        </wpg:cNvGrpSpPr>
                        <wpg:grpSpPr bwMode="auto">
                          <a:xfrm>
                            <a:off x="2310" y="11010"/>
                            <a:ext cx="2967" cy="2805"/>
                            <a:chOff x="2295" y="11760"/>
                            <a:chExt cx="2967" cy="2805"/>
                          </a:xfrm>
                        </wpg:grpSpPr>
                        <wps:wsp>
                          <wps:cNvPr id="453" name="Text Box 278"/>
                          <wps:cNvSpPr txBox="1">
                            <a:spLocks noChangeArrowheads="1"/>
                          </wps:cNvSpPr>
                          <wps:spPr bwMode="auto">
                            <a:xfrm>
                              <a:off x="3250" y="12915"/>
                              <a:ext cx="1227" cy="433"/>
                            </a:xfrm>
                            <a:prstGeom prst="rect">
                              <a:avLst/>
                            </a:prstGeom>
                            <a:solidFill>
                              <a:srgbClr val="FFFFFF"/>
                            </a:solidFill>
                            <a:ln w="9525" cmpd="sng">
                              <a:solidFill>
                                <a:srgbClr val="000000"/>
                              </a:solidFill>
                              <a:prstDash val="solid"/>
                              <a:miter lim="800000"/>
                              <a:headEnd/>
                              <a:tailEnd/>
                            </a:ln>
                          </wps:spPr>
                          <wps:txbx>
                            <w:txbxContent>
                              <w:p w:rsidR="00BA5147" w:rsidRDefault="00BA5147">
                                <w:r>
                                  <w:rPr>
                                    <w:lang w:val="es-AR"/>
                                  </w:rPr>
                                  <w:t>Imagen 4</w:t>
                                </w:r>
                              </w:p>
                            </w:txbxContent>
                          </wps:txbx>
                          <wps:bodyPr rot="0" vert="horz" wrap="square" lIns="91440" tIns="45720" rIns="91440" bIns="45720" anchor="t" anchorCtr="0" upright="1">
                            <a:noAutofit/>
                          </wps:bodyPr>
                        </wps:wsp>
                        <wps:wsp>
                          <wps:cNvPr id="454" name="Oval 392"/>
                          <wps:cNvSpPr>
                            <a:spLocks noChangeArrowheads="1"/>
                          </wps:cNvSpPr>
                          <wps:spPr bwMode="auto">
                            <a:xfrm>
                              <a:off x="2295" y="11760"/>
                              <a:ext cx="2967" cy="2805"/>
                            </a:xfrm>
                            <a:prstGeom prst="ellipse">
                              <a:avLst/>
                            </a:pr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5" o:spid="_x0000_s1149" style="position:absolute;left:0;text-align:left;margin-left:-3.3pt;margin-top:1.4pt;width:198.6pt;height:191.25pt;z-index:251674624;mso-position-horizontal-relative:text;mso-position-vertical-relative:text" coordorigin="1635,10432" coordsize="3972,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">
                <v:shape id="Picture 277" o:spid="_x0000_s1150" type="#_x0000_t75" style="position:absolute;left:1635;top:10432;width:3972;height:3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JJFrGAAAA3AAAAA8AAABkcnMvZG93bnJldi54bWxEj0FrwkAUhO+C/2F5BW+6SVHbRlcRpdBe&#10;ik3b+2v2mYRm36a7a4z++m5B8DjMzDfMct2bRnTkfG1ZQTpJQBAXVtdcKvj8eB4/gvABWWNjmRSc&#10;ycN6NRwsMdP2xO/U5aEUEcI+QwVVCG0mpS8qMugntiWO3sE6gyFKV0rt8BThppH3STKXBmuOCxW2&#10;tK2o+MmPRsF++315+82/Ho417Z7c7tLOu/RVqdFdv1mACNSHW/jaftEKprMU/s/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0kkWsYAAADcAAAADwAAAAAAAAAAAAAA&#10;AACfAgAAZHJzL2Rvd25yZXYueG1sUEsFBgAAAAAEAAQA9wAAAJIDAAAAAA==&#10;" filled="t">
                  <v:imagedata r:id="rId23" o:title=""/>
                </v:shape>
                <v:group id="Group 394" o:spid="_x0000_s1151" style="position:absolute;left:2310;top:11010;width:2967;height:2805" coordorigin="2295,11760" coordsize="2967,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Text Box 278" o:spid="_x0000_s1152" type="#_x0000_t202" style="position:absolute;left:3250;top:12915;width:122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rsidR="00BA5147" w:rsidRDefault="00BA5147">
                          <w:r>
                            <w:rPr>
                              <w:lang w:val="es-AR"/>
                            </w:rPr>
                            <w:t>Imagen 4</w:t>
                          </w:r>
                        </w:p>
                      </w:txbxContent>
                    </v:textbox>
                  </v:shape>
                  <v:oval id="Oval 392" o:spid="_x0000_s1153" style="position:absolute;left:2295;top:11760;width:2967;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Nh8QA&#10;AADcAAAADwAAAGRycy9kb3ducmV2LnhtbESPQYvCMBSE7wv+h/AEL6Kp4orWRlFhwdPCVkGPj+bZ&#10;ljYvpYm2+++NsLDHYWa+YZJdb2rxpNaVlhXMphEI4szqknMFl/PXZAXCeWSNtWVS8EsOdtvBR4Kx&#10;th3/0DP1uQgQdjEqKLxvYildVpBBN7UNcfDutjXog2xzqVvsAtzUch5FS2mw5LBQYEPHgrIqfRgF&#10;Y9lHt8f4cujW19VpWTHpffat1GjY7zcgPPX+P/zXPmkFi88FvM+EI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3TYfEAAAA3AAAAA8AAAAAAAAAAAAAAAAAmAIAAGRycy9k&#10;b3ducmV2LnhtbFBLBQYAAAAABAAEAPUAAACJAwAAAAA=&#10;" filled="f">
                    <v:stroke dashstyle="1 1"/>
                  </v:oval>
                </v:group>
                <w10:wrap type="square"/>
              </v:group>
            </w:pict>
          </mc:Fallback>
        </mc:AlternateContent>
      </w:r>
      <w:r w:rsidR="001620A6">
        <w:rPr>
          <w:noProof/>
          <w:lang w:val="es-AR" w:eastAsia="es-AR"/>
        </w:rPr>
        <mc:AlternateContent>
          <mc:Choice Requires="wps">
            <w:drawing>
              <wp:anchor distT="0" distB="0" distL="114935" distR="114935" simplePos="0" relativeHeight="251678720" behindDoc="0" locked="0" layoutInCell="1" allowOverlap="1" wp14:anchorId="6F647F2A" wp14:editId="7D6F6FF5">
                <wp:simplePos x="0" y="0"/>
                <wp:positionH relativeFrom="column">
                  <wp:posOffset>757555</wp:posOffset>
                </wp:positionH>
                <wp:positionV relativeFrom="paragraph">
                  <wp:posOffset>1126490</wp:posOffset>
                </wp:positionV>
                <wp:extent cx="779145" cy="274955"/>
                <wp:effectExtent l="13335" t="13335" r="7620" b="6985"/>
                <wp:wrapNone/>
                <wp:docPr id="456"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74955"/>
                        </a:xfrm>
                        <a:prstGeom prst="rect">
                          <a:avLst/>
                        </a:prstGeom>
                        <a:solidFill>
                          <a:srgbClr val="FFFFFF"/>
                        </a:solidFill>
                        <a:ln w="9525" cmpd="sng">
                          <a:solidFill>
                            <a:srgbClr val="000000"/>
                          </a:solidFill>
                          <a:prstDash val="solid"/>
                          <a:miter lim="800000"/>
                          <a:headEnd/>
                          <a:tailEnd/>
                        </a:ln>
                      </wps:spPr>
                      <wps:txbx>
                        <w:txbxContent>
                          <w:p w:rsidR="00BA5147" w:rsidRDefault="00BA5147">
                            <w:r>
                              <w:rPr>
                                <w:lang w:val="es-AR"/>
                              </w:rPr>
                              <w:t>Imagen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54" type="#_x0000_t202" style="position:absolute;left:0;text-align:left;margin-left:59.65pt;margin-top:88.7pt;width:61.35pt;height:21.6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">
                <v:textbox>
                  <w:txbxContent>
                    <w:p w:rsidR="00BA5147" w:rsidRDefault="00BA5147">
                      <w:r>
                        <w:rPr>
                          <w:lang w:val="es-AR"/>
                        </w:rPr>
                        <w:t>Imagen 5</w:t>
                      </w:r>
                    </w:p>
                  </w:txbxContent>
                </v:textbox>
              </v:shape>
            </w:pict>
          </mc:Fallback>
        </mc:AlternateContent>
      </w:r>
      <w:r w:rsidR="001620A6">
        <w:rPr>
          <w:noProof/>
          <w:lang w:val="es-AR" w:eastAsia="es-AR"/>
        </w:rPr>
        <w:drawing>
          <wp:anchor distT="0" distB="0" distL="114300" distR="114300" simplePos="0" relativeHeight="251677696" behindDoc="0" locked="0" layoutInCell="1" allowOverlap="1" wp14:anchorId="3726F407" wp14:editId="6C6C8B47">
            <wp:simplePos x="0" y="0"/>
            <wp:positionH relativeFrom="column">
              <wp:posOffset>2963545</wp:posOffset>
            </wp:positionH>
            <wp:positionV relativeFrom="paragraph">
              <wp:posOffset>211455</wp:posOffset>
            </wp:positionV>
            <wp:extent cx="2162810" cy="2143125"/>
            <wp:effectExtent l="0" t="0" r="8890" b="9525"/>
            <wp:wrapSquare wrapText="bothSides"/>
            <wp:docPr id="455" name="Imagen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4">
                      <a:extLst>
                        <a:ext uri="{28A0092B-C50C-407E-A947-70E740481C1C}">
                          <a14:useLocalDpi xmlns:a14="http://schemas.microsoft.com/office/drawing/2010/main" val="0"/>
                        </a:ext>
                      </a:extLst>
                    </a:blip>
                    <a:srcRect l="17107"/>
                    <a:stretch>
                      <a:fillRect/>
                    </a:stretch>
                  </pic:blipFill>
                  <pic:spPr bwMode="auto">
                    <a:xfrm>
                      <a:off x="0" y="0"/>
                      <a:ext cx="2162810" cy="2143125"/>
                    </a:xfrm>
                    <a:prstGeom prst="rect">
                      <a:avLst/>
                    </a:prstGeom>
                    <a:noFill/>
                  </pic:spPr>
                </pic:pic>
              </a:graphicData>
            </a:graphic>
            <wp14:sizeRelH relativeFrom="page">
              <wp14:pctWidth>0</wp14:pctWidth>
            </wp14:sizeRelH>
            <wp14:sizeRelV relativeFrom="page">
              <wp14:pctHeight>0</wp14:pctHeight>
            </wp14:sizeRelV>
          </wp:anchor>
        </w:drawing>
      </w:r>
    </w:p>
    <w:p w:rsidR="0036314F" w:rsidRDefault="0036314F">
      <w:pPr>
        <w:pStyle w:val="Sangradetextonormal"/>
        <w:spacing w:after="0" w:line="360" w:lineRule="auto"/>
        <w:jc w:val="both"/>
        <w:rPr>
          <w:lang w:val="es-AR" w:eastAsia="es-AR"/>
        </w:rPr>
      </w:pPr>
    </w:p>
    <w:p w:rsidR="0036314F" w:rsidRDefault="0036314F">
      <w:pPr>
        <w:pStyle w:val="Sangradetextonormal"/>
        <w:spacing w:after="0" w:line="360" w:lineRule="auto"/>
        <w:jc w:val="both"/>
      </w:pPr>
    </w:p>
    <w:p w:rsidR="0036314F" w:rsidRDefault="0036314F">
      <w:pPr>
        <w:pStyle w:val="Sangradetextonormal"/>
        <w:spacing w:after="0" w:line="360" w:lineRule="auto"/>
        <w:jc w:val="both"/>
        <w:rPr>
          <w:rFonts w:ascii="Tahoma" w:hAnsi="Tahoma" w:cs="Tahoma"/>
          <w:i/>
          <w:sz w:val="22"/>
          <w:szCs w:val="22"/>
          <w:lang w:val="es-AR" w:eastAsia="es-AR"/>
        </w:rPr>
      </w:pPr>
    </w:p>
    <w:p w:rsidR="0036314F" w:rsidRDefault="0036314F">
      <w:pPr>
        <w:pStyle w:val="Sangradetextonormal"/>
        <w:spacing w:after="0" w:line="360" w:lineRule="auto"/>
        <w:jc w:val="both"/>
        <w:rPr>
          <w:rFonts w:ascii="Tahoma" w:hAnsi="Tahoma" w:cs="Tahoma"/>
          <w:i/>
          <w:sz w:val="22"/>
          <w:szCs w:val="22"/>
        </w:rPr>
      </w:pPr>
    </w:p>
    <w:p w:rsidR="0036314F" w:rsidRDefault="0036314F">
      <w:pPr>
        <w:pStyle w:val="Sangradetextonormal"/>
        <w:spacing w:after="0" w:line="360" w:lineRule="auto"/>
        <w:jc w:val="both"/>
        <w:rPr>
          <w:rFonts w:ascii="Tahoma" w:hAnsi="Tahoma" w:cs="Tahoma"/>
          <w:i/>
          <w:sz w:val="22"/>
          <w:szCs w:val="22"/>
        </w:rPr>
      </w:pPr>
    </w:p>
    <w:p w:rsidR="00680551" w:rsidRDefault="00680551">
      <w:pPr>
        <w:pStyle w:val="Sangradetextonormal"/>
        <w:spacing w:after="0" w:line="360" w:lineRule="auto"/>
        <w:jc w:val="both"/>
        <w:rPr>
          <w:rFonts w:ascii="Tahoma" w:hAnsi="Tahoma" w:cs="Tahoma"/>
          <w:i/>
          <w:sz w:val="22"/>
          <w:szCs w:val="22"/>
        </w:rPr>
      </w:pPr>
    </w:p>
    <w:p w:rsidR="00680551" w:rsidRDefault="00680551">
      <w:pPr>
        <w:pStyle w:val="Sangradetextonormal"/>
        <w:spacing w:after="0" w:line="360" w:lineRule="auto"/>
        <w:jc w:val="both"/>
        <w:rPr>
          <w:rFonts w:ascii="Tahoma" w:hAnsi="Tahoma" w:cs="Tahoma"/>
          <w:i/>
          <w:sz w:val="22"/>
          <w:szCs w:val="22"/>
        </w:rPr>
      </w:pPr>
    </w:p>
    <w:p w:rsidR="00680551" w:rsidRDefault="00680551">
      <w:pPr>
        <w:pStyle w:val="Sangradetextonormal"/>
        <w:spacing w:after="0" w:line="360" w:lineRule="auto"/>
        <w:jc w:val="both"/>
        <w:rPr>
          <w:rFonts w:ascii="Tahoma" w:hAnsi="Tahoma" w:cs="Tahoma"/>
          <w:i/>
          <w:sz w:val="22"/>
          <w:szCs w:val="22"/>
        </w:rPr>
      </w:pPr>
    </w:p>
    <w:p w:rsidR="00680551" w:rsidRDefault="00680551">
      <w:pPr>
        <w:pStyle w:val="Sangradetextonormal"/>
        <w:spacing w:after="0" w:line="360" w:lineRule="auto"/>
        <w:jc w:val="both"/>
        <w:rPr>
          <w:rFonts w:ascii="Tahoma" w:hAnsi="Tahoma" w:cs="Tahoma"/>
          <w:i/>
          <w:sz w:val="22"/>
          <w:szCs w:val="22"/>
        </w:rPr>
      </w:pPr>
    </w:p>
    <w:p w:rsidR="0036314F" w:rsidRDefault="00CF15C1" w:rsidP="00A62765">
      <w:pPr>
        <w:pStyle w:val="Sangradetextonormal"/>
        <w:spacing w:after="0" w:line="360" w:lineRule="auto"/>
        <w:ind w:left="0"/>
        <w:jc w:val="both"/>
        <w:rPr>
          <w:rFonts w:ascii="Tahoma" w:hAnsi="Tahoma" w:cs="Tahoma"/>
          <w:i/>
          <w:sz w:val="22"/>
          <w:szCs w:val="22"/>
        </w:rPr>
      </w:pPr>
      <w:r>
        <w:rPr>
          <w:rFonts w:ascii="Tahoma" w:hAnsi="Tahoma" w:cs="Tahoma"/>
          <w:i/>
          <w:sz w:val="22"/>
          <w:szCs w:val="22"/>
        </w:rPr>
        <w:t>Podrías decir que forma tiene el camino de la vaquita de san Antonio en cada una de las imágenes?</w:t>
      </w:r>
    </w:p>
    <w:p w:rsidR="0036314F" w:rsidRDefault="00CF15C1">
      <w:pPr>
        <w:pStyle w:val="Sangradetextonormal"/>
        <w:spacing w:after="0" w:line="360" w:lineRule="auto"/>
        <w:ind w:left="66"/>
        <w:jc w:val="both"/>
      </w:pPr>
      <w:r>
        <w:rPr>
          <w:rFonts w:ascii="Tahoma" w:hAnsi="Tahoma" w:cs="Tahoma"/>
          <w:i/>
          <w:sz w:val="22"/>
          <w:szCs w:val="22"/>
        </w:rPr>
        <w:t xml:space="preserve">Con respecto a las imágenes 3 y 4. Considerando el comienzo y el final del movimiento ¿cuál de los dos se alejó más del lugar que ocupaba en un principio? ¿Cuál de los dos recorrió una longitud mayor? ¿Qué diferencia hay entre estas dos medidas? </w:t>
      </w:r>
    </w:p>
    <w:p w:rsidR="0036314F" w:rsidRDefault="00CF15C1" w:rsidP="0095709F">
      <w:pPr>
        <w:spacing w:line="360" w:lineRule="auto"/>
        <w:jc w:val="both"/>
        <w:rPr>
          <w:rFonts w:ascii="Tahoma" w:hAnsi="Tahoma" w:cs="Tahoma"/>
          <w:i/>
          <w:sz w:val="22"/>
          <w:szCs w:val="22"/>
        </w:rPr>
      </w:pPr>
      <w:r>
        <w:lastRenderedPageBreak/>
        <w:t xml:space="preserve"> </w:t>
      </w:r>
      <w:r w:rsidR="0095709F">
        <w:t xml:space="preserve">         </w:t>
      </w:r>
      <w:r>
        <w:rPr>
          <w:rFonts w:ascii="Tahoma" w:hAnsi="Tahoma" w:cs="Tahoma"/>
          <w:b/>
          <w:i/>
          <w:sz w:val="22"/>
          <w:szCs w:val="22"/>
        </w:rPr>
        <w:t xml:space="preserve">La </w:t>
      </w:r>
      <w:r>
        <w:rPr>
          <w:rFonts w:ascii="Tahoma" w:hAnsi="Tahoma" w:cs="Tahoma"/>
          <w:b/>
          <w:i/>
          <w:sz w:val="22"/>
          <w:szCs w:val="22"/>
          <w:u w:val="single"/>
        </w:rPr>
        <w:t>trayectoria</w:t>
      </w:r>
      <w:r>
        <w:rPr>
          <w:rFonts w:ascii="Tahoma" w:hAnsi="Tahoma" w:cs="Tahoma"/>
          <w:b/>
          <w:i/>
          <w:sz w:val="22"/>
          <w:szCs w:val="22"/>
        </w:rPr>
        <w:t xml:space="preserve"> de un cuerpo es la línea formada por el conjunto de puntos que ocupa durante su movimiento</w:t>
      </w:r>
      <w:r>
        <w:rPr>
          <w:rFonts w:ascii="Tahoma" w:hAnsi="Tahoma" w:cs="Tahoma"/>
          <w:i/>
          <w:sz w:val="22"/>
          <w:szCs w:val="22"/>
        </w:rPr>
        <w:t xml:space="preserve">, por lo tanto es una </w:t>
      </w:r>
      <w:r>
        <w:rPr>
          <w:rFonts w:ascii="Tahoma" w:hAnsi="Tahoma" w:cs="Tahoma"/>
          <w:b/>
          <w:i/>
          <w:sz w:val="22"/>
          <w:szCs w:val="22"/>
        </w:rPr>
        <w:t>figura geométrica</w:t>
      </w:r>
      <w:r>
        <w:rPr>
          <w:rFonts w:ascii="Tahoma" w:hAnsi="Tahoma" w:cs="Tahoma"/>
          <w:i/>
          <w:sz w:val="22"/>
          <w:szCs w:val="22"/>
        </w:rPr>
        <w:t xml:space="preserve">. Si dichos puntos pertenecen a una misma recta se denominará </w:t>
      </w:r>
      <w:r w:rsidRPr="0095709F">
        <w:rPr>
          <w:rFonts w:ascii="Tahoma" w:hAnsi="Tahoma" w:cs="Tahoma"/>
          <w:b/>
          <w:i/>
          <w:sz w:val="22"/>
          <w:szCs w:val="22"/>
        </w:rPr>
        <w:t xml:space="preserve">unidimensional </w:t>
      </w:r>
      <w:r>
        <w:rPr>
          <w:rFonts w:ascii="Tahoma" w:hAnsi="Tahoma" w:cs="Tahoma"/>
          <w:i/>
          <w:sz w:val="22"/>
          <w:szCs w:val="22"/>
        </w:rPr>
        <w:t xml:space="preserve">si en cambio todos pertenecen a un mismo plano será </w:t>
      </w:r>
      <w:r w:rsidRPr="0095709F">
        <w:rPr>
          <w:rFonts w:ascii="Tahoma" w:hAnsi="Tahoma" w:cs="Tahoma"/>
          <w:b/>
          <w:i/>
          <w:sz w:val="22"/>
          <w:szCs w:val="22"/>
        </w:rPr>
        <w:t>bidimensional</w:t>
      </w:r>
      <w:r>
        <w:rPr>
          <w:rFonts w:ascii="Tahoma" w:hAnsi="Tahoma" w:cs="Tahoma"/>
          <w:i/>
          <w:sz w:val="22"/>
          <w:szCs w:val="22"/>
        </w:rPr>
        <w:t xml:space="preserve"> y si pertenecen al espacio en general será </w:t>
      </w:r>
      <w:r w:rsidRPr="0095709F">
        <w:rPr>
          <w:rFonts w:ascii="Tahoma" w:hAnsi="Tahoma" w:cs="Tahoma"/>
          <w:b/>
          <w:i/>
          <w:sz w:val="22"/>
          <w:szCs w:val="22"/>
        </w:rPr>
        <w:t>tridimensional.</w:t>
      </w:r>
      <w:r>
        <w:rPr>
          <w:rFonts w:ascii="Tahoma" w:hAnsi="Tahoma" w:cs="Tahoma"/>
          <w:i/>
          <w:sz w:val="22"/>
          <w:szCs w:val="22"/>
        </w:rPr>
        <w:t xml:space="preserve"> Además la trayectoria toma el nombre de la figura que queda determinada. Por ejemplo: Movimiento rectilíneo, curvilíneo, circular, parabólico, etc.</w:t>
      </w:r>
    </w:p>
    <w:p w:rsidR="0036314F" w:rsidRDefault="0036314F">
      <w:pPr>
        <w:spacing w:line="360" w:lineRule="auto"/>
        <w:ind w:firstLine="709"/>
        <w:jc w:val="both"/>
        <w:rPr>
          <w:rFonts w:ascii="Tahoma" w:hAnsi="Tahoma" w:cs="Tahoma"/>
          <w:i/>
          <w:sz w:val="22"/>
          <w:szCs w:val="22"/>
        </w:rPr>
      </w:pPr>
    </w:p>
    <w:p w:rsidR="0036314F" w:rsidRDefault="0095709F">
      <w:pPr>
        <w:spacing w:line="360" w:lineRule="auto"/>
        <w:ind w:firstLine="709"/>
        <w:jc w:val="both"/>
        <w:rPr>
          <w:rFonts w:ascii="Tahoma" w:hAnsi="Tahoma" w:cs="Tahoma"/>
          <w:b/>
          <w:i/>
          <w:sz w:val="22"/>
          <w:szCs w:val="22"/>
        </w:rPr>
      </w:pPr>
      <w:r>
        <w:rPr>
          <w:rFonts w:ascii="Tahoma" w:hAnsi="Tahoma" w:cs="Tahoma"/>
          <w:i/>
          <w:sz w:val="22"/>
          <w:szCs w:val="22"/>
        </w:rPr>
        <w:t xml:space="preserve">Durante este curso </w:t>
      </w:r>
      <w:r w:rsidR="00CF15C1">
        <w:rPr>
          <w:rFonts w:ascii="Tahoma" w:hAnsi="Tahoma" w:cs="Tahoma"/>
          <w:i/>
          <w:sz w:val="22"/>
          <w:szCs w:val="22"/>
        </w:rPr>
        <w:t xml:space="preserve">solo consideraremos los </w:t>
      </w:r>
      <w:r w:rsidR="00CF15C1">
        <w:rPr>
          <w:rFonts w:ascii="Tahoma" w:hAnsi="Tahoma" w:cs="Tahoma"/>
          <w:b/>
          <w:i/>
          <w:sz w:val="22"/>
          <w:szCs w:val="22"/>
        </w:rPr>
        <w:t>movimientos unidimensionales</w:t>
      </w:r>
      <w:r w:rsidR="00CF15C1">
        <w:rPr>
          <w:rFonts w:ascii="Tahoma" w:hAnsi="Tahoma" w:cs="Tahoma"/>
          <w:i/>
          <w:sz w:val="22"/>
          <w:szCs w:val="22"/>
        </w:rPr>
        <w:t xml:space="preserve">, si bien para aclarar algunos </w:t>
      </w:r>
      <w:r>
        <w:rPr>
          <w:rFonts w:ascii="Tahoma" w:hAnsi="Tahoma" w:cs="Tahoma"/>
          <w:i/>
          <w:sz w:val="22"/>
          <w:szCs w:val="22"/>
        </w:rPr>
        <w:t>conceptos recurriremos a los bi</w:t>
      </w:r>
      <w:r w:rsidR="00CF15C1">
        <w:rPr>
          <w:rFonts w:ascii="Tahoma" w:hAnsi="Tahoma" w:cs="Tahoma"/>
          <w:i/>
          <w:sz w:val="22"/>
          <w:szCs w:val="22"/>
        </w:rPr>
        <w:t>dimensionales.</w:t>
      </w:r>
    </w:p>
    <w:p w:rsidR="0036314F" w:rsidRDefault="00CF15C1">
      <w:pPr>
        <w:spacing w:line="360" w:lineRule="auto"/>
        <w:jc w:val="both"/>
        <w:rPr>
          <w:rFonts w:ascii="Tahoma" w:hAnsi="Tahoma" w:cs="Tahoma"/>
          <w:b/>
          <w:i/>
          <w:sz w:val="22"/>
          <w:szCs w:val="22"/>
          <w:u w:val="single"/>
        </w:rPr>
      </w:pPr>
      <w:r>
        <w:rPr>
          <w:rFonts w:ascii="Tahoma" w:hAnsi="Tahoma" w:cs="Tahoma"/>
          <w:b/>
          <w:i/>
          <w:sz w:val="22"/>
          <w:szCs w:val="22"/>
        </w:rPr>
        <w:tab/>
        <w:t>Para los movimientos horizontales tomaremos el eje X y para los verticales el eje Y.</w:t>
      </w:r>
    </w:p>
    <w:p w:rsidR="0036314F" w:rsidRDefault="0036314F">
      <w:pPr>
        <w:pStyle w:val="Sangradetextonormal"/>
        <w:spacing w:after="0" w:line="360" w:lineRule="auto"/>
        <w:ind w:left="-6"/>
        <w:jc w:val="both"/>
        <w:rPr>
          <w:rFonts w:ascii="Tahoma" w:hAnsi="Tahoma" w:cs="Tahoma"/>
          <w:b/>
          <w:i/>
          <w:sz w:val="22"/>
          <w:szCs w:val="22"/>
          <w:u w:val="single"/>
        </w:rPr>
      </w:pPr>
    </w:p>
    <w:p w:rsidR="0036314F" w:rsidRDefault="00CF15C1">
      <w:pPr>
        <w:spacing w:line="360" w:lineRule="auto"/>
        <w:ind w:firstLine="54"/>
        <w:jc w:val="both"/>
      </w:pPr>
      <w:r>
        <w:rPr>
          <w:rFonts w:ascii="Tahoma" w:hAnsi="Tahoma" w:cs="Tahoma"/>
          <w:b/>
          <w:i/>
          <w:sz w:val="22"/>
          <w:szCs w:val="22"/>
          <w:u w:val="single"/>
        </w:rPr>
        <w:t>Vector posición</w:t>
      </w:r>
      <w:r>
        <w:rPr>
          <w:rFonts w:ascii="Tahoma" w:hAnsi="Tahoma" w:cs="Tahoma"/>
          <w:b/>
          <w:i/>
          <w:sz w:val="22"/>
          <w:szCs w:val="22"/>
        </w:rPr>
        <w:t xml:space="preserve">: </w:t>
      </w:r>
      <w:r>
        <w:rPr>
          <w:rFonts w:ascii="Tahoma" w:hAnsi="Tahoma" w:cs="Tahoma"/>
          <w:i/>
          <w:sz w:val="22"/>
          <w:szCs w:val="22"/>
        </w:rPr>
        <w:t>Es el vector que se traza desde el origen hasta la coordenada que marca la posición del cuerpo</w:t>
      </w:r>
      <w:r>
        <w:rPr>
          <w:rFonts w:ascii="Tahoma" w:hAnsi="Tahoma" w:cs="Tahoma"/>
          <w:i/>
          <w:color w:val="0000FF"/>
          <w:sz w:val="22"/>
          <w:szCs w:val="22"/>
        </w:rPr>
        <w:t>.</w:t>
      </w:r>
    </w:p>
    <w:p w:rsidR="0036314F" w:rsidRDefault="00CF15C1">
      <w:pPr>
        <w:spacing w:line="360" w:lineRule="auto"/>
        <w:ind w:firstLine="709"/>
        <w:jc w:val="both"/>
        <w:rPr>
          <w:rFonts w:ascii="Tahoma" w:hAnsi="Tahoma" w:cs="Tahoma"/>
          <w:i/>
          <w:sz w:val="22"/>
          <w:szCs w:val="22"/>
        </w:rPr>
      </w:pPr>
      <w:r w:rsidRPr="0095709F">
        <w:rPr>
          <w:rFonts w:ascii="Tahoma" w:hAnsi="Tahoma" w:cs="Tahoma"/>
          <w:b/>
          <w:i/>
          <w:sz w:val="22"/>
          <w:szCs w:val="22"/>
        </w:rPr>
        <w:t>Ejemplo 1:</w:t>
      </w:r>
      <w:r>
        <w:rPr>
          <w:rFonts w:ascii="Tahoma" w:hAnsi="Tahoma" w:cs="Tahoma"/>
          <w:i/>
          <w:sz w:val="22"/>
          <w:szCs w:val="22"/>
        </w:rPr>
        <w:t xml:space="preserve"> Si tenemos dos posiciones </w:t>
      </w:r>
      <w:r w:rsidR="0095709F">
        <w:rPr>
          <w:rFonts w:ascii="Tahoma" w:hAnsi="Tahoma" w:cs="Tahoma"/>
          <w:i/>
          <w:sz w:val="22"/>
          <w:szCs w:val="22"/>
        </w:rPr>
        <w:t xml:space="preserve"> </w:t>
      </w:r>
      <w:r>
        <w:rPr>
          <w:rFonts w:ascii="Tahoma" w:hAnsi="Tahoma" w:cs="Tahoma"/>
          <w:i/>
          <w:sz w:val="22"/>
          <w:szCs w:val="22"/>
        </w:rPr>
        <w:t>x</w:t>
      </w:r>
      <w:r>
        <w:rPr>
          <w:rFonts w:ascii="Tahoma" w:hAnsi="Tahoma" w:cs="Tahoma"/>
          <w:i/>
          <w:sz w:val="22"/>
          <w:szCs w:val="22"/>
          <w:vertAlign w:val="subscript"/>
        </w:rPr>
        <w:t xml:space="preserve">1 </w:t>
      </w:r>
      <w:r>
        <w:rPr>
          <w:rFonts w:ascii="Tahoma" w:hAnsi="Tahoma" w:cs="Tahoma"/>
          <w:i/>
          <w:sz w:val="22"/>
          <w:szCs w:val="22"/>
        </w:rPr>
        <w:t>= 5m   y   x</w:t>
      </w:r>
      <w:r>
        <w:rPr>
          <w:rFonts w:ascii="Tahoma" w:hAnsi="Tahoma" w:cs="Tahoma"/>
          <w:i/>
          <w:sz w:val="22"/>
          <w:szCs w:val="22"/>
          <w:vertAlign w:val="subscript"/>
        </w:rPr>
        <w:t xml:space="preserve">2 </w:t>
      </w:r>
      <w:r>
        <w:rPr>
          <w:rFonts w:ascii="Tahoma" w:hAnsi="Tahoma" w:cs="Tahoma"/>
          <w:i/>
          <w:sz w:val="22"/>
          <w:szCs w:val="22"/>
        </w:rPr>
        <w:t>= -4m</w:t>
      </w:r>
      <w:r w:rsidR="0095709F">
        <w:rPr>
          <w:rFonts w:ascii="Tahoma" w:hAnsi="Tahoma" w:cs="Tahoma"/>
          <w:i/>
          <w:sz w:val="22"/>
          <w:szCs w:val="22"/>
        </w:rPr>
        <w:t xml:space="preserve"> </w:t>
      </w:r>
      <w:r>
        <w:rPr>
          <w:rFonts w:ascii="Tahoma" w:hAnsi="Tahoma" w:cs="Tahoma"/>
          <w:i/>
          <w:sz w:val="22"/>
          <w:szCs w:val="22"/>
        </w:rPr>
        <w:t xml:space="preserve">, los vectores serán </w:t>
      </w:r>
      <w:r w:rsidR="0095709F">
        <w:rPr>
          <w:rFonts w:ascii="Tahoma" w:hAnsi="Tahoma" w:cs="Tahoma"/>
          <w:i/>
          <w:sz w:val="22"/>
          <w:szCs w:val="22"/>
        </w:rPr>
        <w:t xml:space="preserve"> </w:t>
      </w:r>
      <w:r>
        <w:rPr>
          <w:rFonts w:ascii="Tahoma" w:hAnsi="Tahoma" w:cs="Tahoma"/>
          <w:b/>
          <w:i/>
          <w:sz w:val="22"/>
          <w:szCs w:val="22"/>
        </w:rPr>
        <w:t>x</w:t>
      </w:r>
      <w:r>
        <w:rPr>
          <w:rFonts w:ascii="Tahoma" w:hAnsi="Tahoma" w:cs="Tahoma"/>
          <w:b/>
          <w:i/>
          <w:sz w:val="22"/>
          <w:szCs w:val="22"/>
          <w:vertAlign w:val="subscript"/>
        </w:rPr>
        <w:t>1</w:t>
      </w:r>
      <w:r>
        <w:rPr>
          <w:rFonts w:ascii="Tahoma" w:hAnsi="Tahoma" w:cs="Tahoma"/>
          <w:i/>
          <w:sz w:val="22"/>
          <w:szCs w:val="22"/>
        </w:rPr>
        <w:t xml:space="preserve"> (ó</w:t>
      </w:r>
      <w:r w:rsidR="0095709F">
        <w:rPr>
          <w:rFonts w:ascii="Tahoma" w:hAnsi="Tahoma" w:cs="Tahoma"/>
          <w:i/>
          <w:sz w:val="22"/>
          <w:szCs w:val="22"/>
        </w:rPr>
        <w:t xml:space="preserve"> </w:t>
      </w:r>
      <w:r>
        <w:rPr>
          <w:rFonts w:ascii="Tahoma" w:hAnsi="Tahoma" w:cs="Tahoma"/>
          <w:i/>
          <w:sz w:val="22"/>
          <w:szCs w:val="22"/>
        </w:rPr>
        <w:t xml:space="preserve">) y </w:t>
      </w:r>
      <w:r>
        <w:rPr>
          <w:rFonts w:ascii="Tahoma" w:hAnsi="Tahoma" w:cs="Tahoma"/>
          <w:b/>
          <w:i/>
          <w:sz w:val="22"/>
          <w:szCs w:val="22"/>
        </w:rPr>
        <w:t>x</w:t>
      </w:r>
      <w:r>
        <w:rPr>
          <w:rFonts w:ascii="Tahoma" w:hAnsi="Tahoma" w:cs="Tahoma"/>
          <w:b/>
          <w:i/>
          <w:sz w:val="22"/>
          <w:szCs w:val="22"/>
          <w:vertAlign w:val="subscript"/>
        </w:rPr>
        <w:t xml:space="preserve">2 </w:t>
      </w:r>
      <w:r>
        <w:rPr>
          <w:rFonts w:ascii="Tahoma" w:hAnsi="Tahoma" w:cs="Tahoma"/>
          <w:b/>
          <w:i/>
          <w:sz w:val="22"/>
          <w:szCs w:val="22"/>
        </w:rPr>
        <w:t>(</w:t>
      </w:r>
      <w:r>
        <w:rPr>
          <w:rFonts w:ascii="Tahoma" w:hAnsi="Tahoma" w:cs="Tahoma"/>
          <w:i/>
          <w:sz w:val="22"/>
          <w:szCs w:val="22"/>
        </w:rPr>
        <w:t>ó</w:t>
      </w:r>
      <w:r>
        <w:rPr>
          <w:rFonts w:ascii="Tahoma" w:hAnsi="Tahoma" w:cs="Tahoma"/>
          <w:b/>
          <w:i/>
          <w:sz w:val="22"/>
          <w:szCs w:val="22"/>
        </w:rPr>
        <w:t>), (</w:t>
      </w:r>
      <w:r>
        <w:rPr>
          <w:rFonts w:ascii="Tahoma" w:hAnsi="Tahoma" w:cs="Tahoma"/>
          <w:i/>
          <w:sz w:val="22"/>
          <w:szCs w:val="22"/>
        </w:rPr>
        <w:t xml:space="preserve">en los textos de Física se suele usar “negrita” para aclarar que dicha magnitud es vectorial) </w:t>
      </w:r>
    </w:p>
    <w:p w:rsidR="001620A6" w:rsidRDefault="001620A6">
      <w:pPr>
        <w:spacing w:line="360" w:lineRule="auto"/>
        <w:ind w:firstLine="709"/>
        <w:jc w:val="both"/>
      </w:pPr>
    </w:p>
    <w:p w:rsidR="0036314F" w:rsidRDefault="001620A6">
      <w:pPr>
        <w:spacing w:line="360" w:lineRule="auto"/>
        <w:ind w:firstLine="709"/>
        <w:jc w:val="both"/>
      </w:pPr>
      <w:r>
        <w:rPr>
          <w:rFonts w:cs="Tahoma"/>
          <w:i/>
          <w:noProof/>
          <w:sz w:val="22"/>
          <w:szCs w:val="22"/>
          <w:lang w:val="es-AR" w:eastAsia="es-AR"/>
        </w:rPr>
        <mc:AlternateContent>
          <mc:Choice Requires="wpg">
            <w:drawing>
              <wp:inline distT="0" distB="0" distL="0" distR="0">
                <wp:extent cx="5389880" cy="703580"/>
                <wp:effectExtent l="0" t="0" r="0" b="1270"/>
                <wp:docPr id="41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703580"/>
                          <a:chOff x="0" y="0"/>
                          <a:chExt cx="8487" cy="1107"/>
                        </a:xfrm>
                      </wpg:grpSpPr>
                      <wps:wsp>
                        <wps:cNvPr id="414" name="Rectangle 50"/>
                        <wps:cNvSpPr>
                          <a:spLocks noChangeArrowheads="1"/>
                        </wps:cNvSpPr>
                        <wps:spPr bwMode="auto">
                          <a:xfrm>
                            <a:off x="0" y="0"/>
                            <a:ext cx="8487" cy="11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15" name="Line 51"/>
                        <wps:cNvCnPr/>
                        <wps:spPr bwMode="auto">
                          <a:xfrm>
                            <a:off x="576" y="630"/>
                            <a:ext cx="6855" cy="0"/>
                          </a:xfrm>
                          <a:prstGeom prst="line">
                            <a:avLst/>
                          </a:prstGeom>
                          <a:noFill/>
                          <a:ln w="15840" cap="sq">
                            <a:solidFill>
                              <a:srgbClr val="0000FF"/>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6" name="Line 52"/>
                        <wps:cNvCnPr/>
                        <wps:spPr bwMode="auto">
                          <a:xfrm>
                            <a:off x="4464"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Line 53"/>
                        <wps:cNvCnPr/>
                        <wps:spPr bwMode="auto">
                          <a:xfrm>
                            <a:off x="4206"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54"/>
                        <wps:cNvCnPr/>
                        <wps:spPr bwMode="auto">
                          <a:xfrm>
                            <a:off x="4716"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Line 55"/>
                        <wps:cNvCnPr/>
                        <wps:spPr bwMode="auto">
                          <a:xfrm>
                            <a:off x="3942" y="486"/>
                            <a:ext cx="0" cy="267"/>
                          </a:xfrm>
                          <a:prstGeom prst="line">
                            <a:avLst/>
                          </a:prstGeom>
                          <a:noFill/>
                          <a:ln w="414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56"/>
                        <wps:cNvCnPr/>
                        <wps:spPr bwMode="auto">
                          <a:xfrm>
                            <a:off x="4986"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57"/>
                        <wps:cNvCnPr/>
                        <wps:spPr bwMode="auto">
                          <a:xfrm>
                            <a:off x="3678"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58"/>
                        <wps:cNvCnPr/>
                        <wps:spPr bwMode="auto">
                          <a:xfrm>
                            <a:off x="3426"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Line 59"/>
                        <wps:cNvCnPr/>
                        <wps:spPr bwMode="auto">
                          <a:xfrm>
                            <a:off x="3162"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Line 60"/>
                        <wps:cNvCnPr/>
                        <wps:spPr bwMode="auto">
                          <a:xfrm>
                            <a:off x="5808"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5" name="Line 61"/>
                        <wps:cNvCnPr/>
                        <wps:spPr bwMode="auto">
                          <a:xfrm>
                            <a:off x="5544"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6" name="Line 62"/>
                        <wps:cNvCnPr/>
                        <wps:spPr bwMode="auto">
                          <a:xfrm>
                            <a:off x="5268"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Line 63"/>
                        <wps:cNvCnPr/>
                        <wps:spPr bwMode="auto">
                          <a:xfrm>
                            <a:off x="2646"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 name="Line 64"/>
                        <wps:cNvCnPr/>
                        <wps:spPr bwMode="auto">
                          <a:xfrm>
                            <a:off x="2904"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Line 65"/>
                        <wps:cNvCnPr/>
                        <wps:spPr bwMode="auto">
                          <a:xfrm>
                            <a:off x="2370"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Line 66"/>
                        <wps:cNvCnPr/>
                        <wps:spPr bwMode="auto">
                          <a:xfrm>
                            <a:off x="6066" y="486"/>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Text Box 67"/>
                        <wps:cNvSpPr txBox="1">
                          <a:spLocks noChangeArrowheads="1"/>
                        </wps:cNvSpPr>
                        <wps:spPr bwMode="auto">
                          <a:xfrm>
                            <a:off x="3755" y="635"/>
                            <a:ext cx="38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
                                <w:t>o</w:t>
                              </w:r>
                            </w:p>
                          </w:txbxContent>
                        </wps:txbx>
                        <wps:bodyPr rot="0" vert="horz" wrap="square" lIns="91440" tIns="45720" rIns="91440" bIns="45720" anchor="t" anchorCtr="0">
                          <a:noAutofit/>
                        </wps:bodyPr>
                      </wps:wsp>
                      <wps:wsp>
                        <wps:cNvPr id="432" name="Text Box 68"/>
                        <wps:cNvSpPr txBox="1">
                          <a:spLocks noChangeArrowheads="1"/>
                        </wps:cNvSpPr>
                        <wps:spPr bwMode="auto">
                          <a:xfrm>
                            <a:off x="4451" y="653"/>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+3</w:t>
                              </w:r>
                            </w:p>
                          </w:txbxContent>
                        </wps:txbx>
                        <wps:bodyPr rot="0" vert="horz" wrap="square" lIns="91440" tIns="45720" rIns="91440" bIns="45720" anchor="t" anchorCtr="0">
                          <a:noAutofit/>
                        </wps:bodyPr>
                      </wps:wsp>
                      <wps:wsp>
                        <wps:cNvPr id="433" name="Text Box 69"/>
                        <wps:cNvSpPr txBox="1">
                          <a:spLocks noChangeArrowheads="1"/>
                        </wps:cNvSpPr>
                        <wps:spPr bwMode="auto">
                          <a:xfrm>
                            <a:off x="4727" y="665"/>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+4</w:t>
                              </w:r>
                            </w:p>
                          </w:txbxContent>
                        </wps:txbx>
                        <wps:bodyPr rot="0" vert="horz" wrap="square" lIns="91440" tIns="45720" rIns="91440" bIns="45720" anchor="t" anchorCtr="0">
                          <a:noAutofit/>
                        </wps:bodyPr>
                      </wps:wsp>
                      <wps:wsp>
                        <wps:cNvPr id="434" name="Text Box 70"/>
                        <wps:cNvSpPr txBox="1">
                          <a:spLocks noChangeArrowheads="1"/>
                        </wps:cNvSpPr>
                        <wps:spPr bwMode="auto">
                          <a:xfrm>
                            <a:off x="5003" y="671"/>
                            <a:ext cx="67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+5</w:t>
                              </w:r>
                            </w:p>
                          </w:txbxContent>
                        </wps:txbx>
                        <wps:bodyPr rot="0" vert="horz" wrap="square" lIns="91440" tIns="45720" rIns="91440" bIns="45720" anchor="t" anchorCtr="0">
                          <a:noAutofit/>
                        </wps:bodyPr>
                      </wps:wsp>
                      <wps:wsp>
                        <wps:cNvPr id="435" name="Text Box 71"/>
                        <wps:cNvSpPr txBox="1">
                          <a:spLocks noChangeArrowheads="1"/>
                        </wps:cNvSpPr>
                        <wps:spPr bwMode="auto">
                          <a:xfrm>
                            <a:off x="5267" y="665"/>
                            <a:ext cx="65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+6</w:t>
                              </w:r>
                            </w:p>
                          </w:txbxContent>
                        </wps:txbx>
                        <wps:bodyPr rot="0" vert="horz" wrap="square" lIns="91440" tIns="45720" rIns="91440" bIns="45720" anchor="t" anchorCtr="0">
                          <a:noAutofit/>
                        </wps:bodyPr>
                      </wps:wsp>
                      <wps:wsp>
                        <wps:cNvPr id="436" name="Text Box 72"/>
                        <wps:cNvSpPr txBox="1">
                          <a:spLocks noChangeArrowheads="1"/>
                        </wps:cNvSpPr>
                        <wps:spPr bwMode="auto">
                          <a:xfrm>
                            <a:off x="5543" y="671"/>
                            <a:ext cx="819"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+7</w:t>
                              </w:r>
                            </w:p>
                          </w:txbxContent>
                        </wps:txbx>
                        <wps:bodyPr rot="0" vert="horz" wrap="square" lIns="91440" tIns="45720" rIns="91440" bIns="45720" anchor="t" anchorCtr="0">
                          <a:noAutofit/>
                        </wps:bodyPr>
                      </wps:wsp>
                      <wps:wsp>
                        <wps:cNvPr id="437" name="Text Box 73"/>
                        <wps:cNvSpPr txBox="1">
                          <a:spLocks noChangeArrowheads="1"/>
                        </wps:cNvSpPr>
                        <wps:spPr bwMode="auto">
                          <a:xfrm>
                            <a:off x="5837" y="671"/>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+8</w:t>
                              </w:r>
                            </w:p>
                          </w:txbxContent>
                        </wps:txbx>
                        <wps:bodyPr rot="0" vert="horz" wrap="square" lIns="91440" tIns="45720" rIns="91440" bIns="45720" anchor="t" anchorCtr="0">
                          <a:noAutofit/>
                        </wps:bodyPr>
                      </wps:wsp>
                      <wps:wsp>
                        <wps:cNvPr id="438" name="Text Box 74"/>
                        <wps:cNvSpPr txBox="1">
                          <a:spLocks noChangeArrowheads="1"/>
                        </wps:cNvSpPr>
                        <wps:spPr bwMode="auto">
                          <a:xfrm>
                            <a:off x="4211" y="665"/>
                            <a:ext cx="71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+2</w:t>
                              </w:r>
                            </w:p>
                          </w:txbxContent>
                        </wps:txbx>
                        <wps:bodyPr rot="0" vert="horz" wrap="square" lIns="91440" tIns="45720" rIns="91440" bIns="45720" anchor="t" anchorCtr="0">
                          <a:noAutofit/>
                        </wps:bodyPr>
                      </wps:wsp>
                      <wps:wsp>
                        <wps:cNvPr id="439" name="Text Box 75"/>
                        <wps:cNvSpPr txBox="1">
                          <a:spLocks noChangeArrowheads="1"/>
                        </wps:cNvSpPr>
                        <wps:spPr bwMode="auto">
                          <a:xfrm>
                            <a:off x="3941" y="665"/>
                            <a:ext cx="759"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+1</w:t>
                              </w:r>
                            </w:p>
                          </w:txbxContent>
                        </wps:txbx>
                        <wps:bodyPr rot="0" vert="horz" wrap="square" lIns="91440" tIns="45720" rIns="91440" bIns="45720" anchor="t" anchorCtr="0">
                          <a:noAutofit/>
                        </wps:bodyPr>
                      </wps:wsp>
                      <wps:wsp>
                        <wps:cNvPr id="440" name="Text Box 76"/>
                        <wps:cNvSpPr txBox="1">
                          <a:spLocks noChangeArrowheads="1"/>
                        </wps:cNvSpPr>
                        <wps:spPr bwMode="auto">
                          <a:xfrm>
                            <a:off x="3413" y="659"/>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-1</w:t>
                              </w:r>
                            </w:p>
                          </w:txbxContent>
                        </wps:txbx>
                        <wps:bodyPr rot="0" vert="horz" wrap="square" lIns="91440" tIns="45720" rIns="91440" bIns="45720" anchor="t" anchorCtr="0">
                          <a:noAutofit/>
                        </wps:bodyPr>
                      </wps:wsp>
                      <wps:wsp>
                        <wps:cNvPr id="441" name="Text Box 77"/>
                        <wps:cNvSpPr txBox="1">
                          <a:spLocks noChangeArrowheads="1"/>
                        </wps:cNvSpPr>
                        <wps:spPr bwMode="auto">
                          <a:xfrm>
                            <a:off x="3143" y="659"/>
                            <a:ext cx="67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-2</w:t>
                              </w:r>
                            </w:p>
                          </w:txbxContent>
                        </wps:txbx>
                        <wps:bodyPr rot="0" vert="horz" wrap="square" lIns="91440" tIns="45720" rIns="91440" bIns="45720" anchor="t" anchorCtr="0">
                          <a:noAutofit/>
                        </wps:bodyPr>
                      </wps:wsp>
                      <wps:wsp>
                        <wps:cNvPr id="442" name="Text Box 78"/>
                        <wps:cNvSpPr txBox="1">
                          <a:spLocks noChangeArrowheads="1"/>
                        </wps:cNvSpPr>
                        <wps:spPr bwMode="auto">
                          <a:xfrm>
                            <a:off x="2867" y="659"/>
                            <a:ext cx="65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-3</w:t>
                              </w:r>
                            </w:p>
                          </w:txbxContent>
                        </wps:txbx>
                        <wps:bodyPr rot="0" vert="horz" wrap="square" lIns="91440" tIns="45720" rIns="91440" bIns="45720" anchor="t" anchorCtr="0">
                          <a:noAutofit/>
                        </wps:bodyPr>
                      </wps:wsp>
                      <wps:wsp>
                        <wps:cNvPr id="443" name="Text Box 79"/>
                        <wps:cNvSpPr txBox="1">
                          <a:spLocks noChangeArrowheads="1"/>
                        </wps:cNvSpPr>
                        <wps:spPr bwMode="auto">
                          <a:xfrm>
                            <a:off x="2627" y="659"/>
                            <a:ext cx="62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-4</w:t>
                              </w:r>
                            </w:p>
                          </w:txbxContent>
                        </wps:txbx>
                        <wps:bodyPr rot="0" vert="horz" wrap="square" lIns="91440" tIns="45720" rIns="91440" bIns="45720" anchor="t" anchorCtr="0">
                          <a:noAutofit/>
                        </wps:bodyPr>
                      </wps:wsp>
                      <wps:wsp>
                        <wps:cNvPr id="444" name="Text Box 80"/>
                        <wps:cNvSpPr txBox="1">
                          <a:spLocks noChangeArrowheads="1"/>
                        </wps:cNvSpPr>
                        <wps:spPr bwMode="auto">
                          <a:xfrm>
                            <a:off x="2375" y="653"/>
                            <a:ext cx="579"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-5</w:t>
                              </w:r>
                            </w:p>
                          </w:txbxContent>
                        </wps:txbx>
                        <wps:bodyPr rot="0" vert="horz" wrap="square" lIns="91440" tIns="45720" rIns="91440" bIns="45720" anchor="t" anchorCtr="0">
                          <a:noAutofit/>
                        </wps:bodyPr>
                      </wps:wsp>
                      <wps:wsp>
                        <wps:cNvPr id="445" name="Text Box 81"/>
                        <wps:cNvSpPr txBox="1">
                          <a:spLocks noChangeArrowheads="1"/>
                        </wps:cNvSpPr>
                        <wps:spPr bwMode="auto">
                          <a:xfrm>
                            <a:off x="2105" y="665"/>
                            <a:ext cx="50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-6</w:t>
                              </w:r>
                            </w:p>
                          </w:txbxContent>
                        </wps:txbx>
                        <wps:bodyPr rot="0" vert="horz" wrap="square" lIns="91440" tIns="45720" rIns="91440" bIns="45720" anchor="t" anchorCtr="0">
                          <a:noAutofit/>
                        </wps:bodyPr>
                      </wps:wsp>
                      <wps:wsp>
                        <wps:cNvPr id="446" name="Line 82"/>
                        <wps:cNvCnPr/>
                        <wps:spPr bwMode="auto">
                          <a:xfrm>
                            <a:off x="3936" y="588"/>
                            <a:ext cx="1317" cy="0"/>
                          </a:xfrm>
                          <a:prstGeom prst="line">
                            <a:avLst/>
                          </a:prstGeom>
                          <a:noFill/>
                          <a:ln w="1908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Line 83"/>
                        <wps:cNvCnPr/>
                        <wps:spPr bwMode="auto">
                          <a:xfrm flipH="1">
                            <a:off x="2885" y="582"/>
                            <a:ext cx="1047" cy="0"/>
                          </a:xfrm>
                          <a:prstGeom prst="line">
                            <a:avLst/>
                          </a:prstGeom>
                          <a:noFill/>
                          <a:ln w="2556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448" name="Picture 8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958" y="114"/>
                            <a:ext cx="565"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pic:spPr>
                      </pic:pic>
                      <wps:wsp>
                        <wps:cNvPr id="449" name="Text Box 85"/>
                        <wps:cNvSpPr txBox="1">
                          <a:spLocks noChangeArrowheads="1"/>
                        </wps:cNvSpPr>
                        <wps:spPr bwMode="auto">
                          <a:xfrm>
                            <a:off x="4451" y="143"/>
                            <a:ext cx="1101" cy="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vertAlign w:val="subscript"/>
                                </w:rPr>
                              </w:pPr>
                              <w:r w:rsidRPr="00497306">
                                <w:rPr>
                                  <w:b/>
                                  <w:vertAlign w:val="subscript"/>
                                </w:rPr>
                                <w:t>X1</w:t>
                              </w:r>
                            </w:p>
                          </w:txbxContent>
                        </wps:txbx>
                        <wps:bodyPr rot="0" vert="horz" wrap="square" lIns="91440" tIns="45720" rIns="91440" bIns="45720" anchor="t" anchorCtr="0">
                          <a:noAutofit/>
                        </wps:bodyPr>
                      </wps:wsp>
                    </wpg:wgp>
                  </a:graphicData>
                </a:graphic>
              </wp:inline>
            </w:drawing>
          </mc:Choice>
          <mc:Fallback>
            <w:pict>
              <v:group id="Group 49" o:spid="_x0000_s1155" style="width:424.4pt;height:55.4pt;mso-position-horizontal-relative:char;mso-position-vertical-relative:line" coordsize="8487,110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">
                <v:rect id="Rectangle 50" o:spid="_x0000_s1156" style="position:absolute;width:8487;height:11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FJsMA&#10;AADcAAAADwAAAGRycy9kb3ducmV2LnhtbESPQYvCMBSE78L+h/AWvGlalV2pxrKrCF5bF/T4aJ5t&#10;tXkpTdT6740g7HGYmW+YZdqbRtyoc7VlBfE4AkFcWF1zqeBvvx3NQTiPrLGxTAoe5CBdfQyWmGh7&#10;54xuuS9FgLBLUEHlfZtI6YqKDLqxbYmDd7KdQR9kV0rd4T3ATSMnUfQlDdYcFipsaV1RccmvRsGU&#10;5ufj7jfbZGuTX871gR/6e6rU8LP/WYDw1Pv/8Lu90wpm8Qx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CFJsMAAADcAAAADwAAAAAAAAAAAAAAAACYAgAAZHJzL2Rv&#10;d25yZXYueG1sUEsFBgAAAAAEAAQA9QAAAIgDAAAAAA==&#10;" filled="f" stroked="f" strokecolor="#3465af">
                  <v:stroke joinstyle="round"/>
                </v:rect>
                <v:line id="Line 51" o:spid="_x0000_s1157" style="position:absolute;visibility:visible;mso-wrap-style:square" from="576,630" to="743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TO8MQAAADcAAAADwAAAGRycy9kb3ducmV2LnhtbESPT4vCMBTE7wt+h/AEb5q6rqLVKLJQ&#10;WHrxv3h8NM+22LyUJqv1228EYY/DzPyGWaxaU4k7Na60rGA4iEAQZ1aXnCs4HpL+FITzyBory6Tg&#10;SQ5Wy87HAmNtH7yj+97nIkDYxaig8L6OpXRZQQbdwNbEwbvaxqAPssmlbvAR4KaSn1E0kQZLDgsF&#10;1vRdUHbb/xoF4w3Lks6z0faQnK7pJc2fabJVqtdt13MQnlr/H363f7SCr+EYXmfC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FM7wxAAAANwAAAAPAAAAAAAAAAAA&#10;AAAAAKECAABkcnMvZG93bnJldi54bWxQSwUGAAAAAAQABAD5AAAAkgMAAAAA&#10;" strokecolor="blue" strokeweight=".44mm">
                  <v:stroke startarrow="block" endarrow="block" joinstyle="miter" endcap="square"/>
                </v:line>
                <v:line id="Line 52" o:spid="_x0000_s1158" style="position:absolute;visibility:visible;mso-wrap-style:square" from="4464,486" to="446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ww8YAAADcAAAADwAAAGRycy9kb3ducmV2LnhtbESP3WoCMRSE7wu+QzgF72rWH2y7GkUE&#10;QaGItYL07rg53axuTpYk6vbtm0Khl8PMfMNM562txY18qBwr6PcyEMSF0xWXCg4fq6cXECEia6wd&#10;k4JvCjCfdR6mmGt353e67WMpEoRDjgpMjE0uZSgMWQw91xAn78t5izFJX0rt8Z7gtpaDLBtLixWn&#10;BYMNLQ0Vl/3VKqDFCeV2uHPmbbv0m+OzPn+eX5XqPraLCYhIbfwP/7XXWsGoP4bfM+kI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UsMPGAAAA3AAAAA8AAAAAAAAA&#10;AAAAAAAAoQIAAGRycy9kb3ducmV2LnhtbFBLBQYAAAAABAAEAPkAAACUAwAAAAA=&#10;" strokeweight=".26mm">
                  <v:stroke joinstyle="miter" endcap="square"/>
                </v:line>
                <v:line id="Line 53" o:spid="_x0000_s1159" style="position:absolute;visibility:visible;mso-wrap-style:square" from="4206,486" to="420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VWMYAAADcAAAADwAAAGRycy9kb3ducmV2LnhtbESPW2sCMRSE3wv9D+EUfKtZa/GyNYoI&#10;hRZEvIH4dro53azdnCxJquu/bwqCj8PMfMNMZq2txZl8qBwr6HUzEMSF0xWXCva79+cRiBCRNdaO&#10;ScGVAsymjw8TzLW78IbO21iKBOGQowITY5NLGQpDFkPXNcTJ+3beYkzSl1J7vCS4reVLlg2kxYrT&#10;gsGGFoaKn+2vVUDzL5Sr/tqZ5WrhPw9DfTqexkp1ntr5G4hIbbyHb+0PreC1N4T/M+k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YFVjGAAAA3AAAAA8AAAAAAAAA&#10;AAAAAAAAoQIAAGRycy9kb3ducmV2LnhtbFBLBQYAAAAABAAEAPkAAACUAwAAAAA=&#10;" strokeweight=".26mm">
                  <v:stroke joinstyle="miter" endcap="square"/>
                </v:line>
                <v:line id="Line 54" o:spid="_x0000_s1160" style="position:absolute;visibility:visible;mso-wrap-style:square" from="4716,486" to="471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KsMAAADcAAAADwAAAGRycy9kb3ducmV2LnhtbERPTWsCMRC9F/ofwhR606y2qN0aRQSh&#10;BRFdBeltuplu1m4mS5Lq+u/NQejx8b6n88424kw+1I4VDPoZCOLS6ZorBYf9qjcBESKyxsYxKbhS&#10;gPns8WGKuXYX3tG5iJVIIRxyVGBibHMpQ2nIYui7ljhxP85bjAn6SmqPlxRuGznMspG0WHNqMNjS&#10;0lD5W/xZBbT4Rrl52Tqz3iz953GsT1+nN6Wen7rFO4hIXfwX390fWsHrIK1NZ9IR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HgSrDAAAA3AAAAA8AAAAAAAAAAAAA&#10;AAAAoQIAAGRycy9kb3ducmV2LnhtbFBLBQYAAAAABAAEAPkAAACRAwAAAAA=&#10;" strokeweight=".26mm">
                  <v:stroke joinstyle="miter" endcap="square"/>
                </v:line>
                <v:line id="Line 55" o:spid="_x0000_s1161" style="position:absolute;visibility:visible;mso-wrap-style:square" from="3942,486" to="394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pgGMQAAADcAAAADwAAAGRycy9kb3ducmV2LnhtbESPT2vCQBTE70K/w/IK3nSTKlKjq2ih&#10;0JPg/+sz+8ymzb5Ns9sYv323IPQ4zMxvmPmys5VoqfGlYwXpMAFBnDtdcqHgsH8fvILwAVlj5ZgU&#10;3MnDcvHUm2Om3Y231O5CISKEfYYKTAh1JqXPDVn0Q1cTR+/qGoshyqaQusFbhNtKviTJRFosOS4Y&#10;rOnNUP61+7EKtpv0cl4fiu/P9j6S5zHa48aclOo/d6sZiEBd+A8/2h9awTidwt+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KmAYxAAAANwAAAAPAAAAAAAAAAAA&#10;AAAAAKECAABkcnMvZG93bnJldi54bWxQSwUGAAAAAAQABAD5AAAAkgMAAAAA&#10;" strokeweight="1.15mm">
                  <v:stroke joinstyle="miter" endcap="square"/>
                </v:line>
                <v:line id="Line 56" o:spid="_x0000_s1162" style="position:absolute;visibility:visible;mso-wrap-style:square" from="4986,486" to="498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1HkcMAAADcAAAADwAAAGRycy9kb3ducmV2LnhtbERPTWsCMRC9C/6HMEJvmq0t1W6NIkLB&#10;QhFdBeltuplu1m4mSxJ1+++bg+Dx8b5ni8424kI+1I4VPI4yEMSl0zVXCg779+EURIjIGhvHpOCP&#10;Aizm/d4Mc+2uvKNLESuRQjjkqMDE2OZShtKQxTByLXHifpy3GBP0ldQeryncNnKcZS/SYs2pwWBL&#10;K0Plb3G2Cmj5jXLztHXmc7PyH8eJPn2dXpV6GHTLNxCRungX39xrreB5nOanM+k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dR5HDAAAA3AAAAA8AAAAAAAAAAAAA&#10;AAAAoQIAAGRycy9kb3ducmV2LnhtbFBLBQYAAAAABAAEAPkAAACRAwAAAAA=&#10;" strokeweight=".26mm">
                  <v:stroke joinstyle="miter" endcap="square"/>
                </v:line>
                <v:line id="Line 57" o:spid="_x0000_s1163" style="position:absolute;visibility:visible;mso-wrap-style:square" from="3678,486" to="367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iCsUAAADcAAAADwAAAGRycy9kb3ducmV2LnhtbESPQWsCMRSE70L/Q3gFb5rVSm23RhGh&#10;oCCiVpDeXjevm7WblyWJuv33TUHwOMzMN8xk1tpaXMiHyrGCQT8DQVw4XXGp4PDx3nsBESKyxtox&#10;KfilALPpQ2eCuXZX3tFlH0uRIBxyVGBibHIpQ2HIYui7hjh5385bjEn6UmqP1wS3tRxm2bO0WHFa&#10;MNjQwlDxsz9bBTT/Qrl52jqz3iz86jjWp8/Tq1Ldx3b+BiJSG+/hW3upFYyGA/g/k4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HiCsUAAADcAAAADwAAAAAAAAAA&#10;AAAAAAChAgAAZHJzL2Rvd25yZXYueG1sUEsFBgAAAAAEAAQA+QAAAJMDAAAAAA==&#10;" strokeweight=".26mm">
                  <v:stroke joinstyle="miter" endcap="square"/>
                </v:line>
                <v:line id="Line 58" o:spid="_x0000_s1164" style="position:absolute;visibility:visible;mso-wrap-style:square" from="3426,486" to="342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N8fcYAAADcAAAADwAAAGRycy9kb3ducmV2LnhtbESP3WoCMRSE7wt9h3CE3tWsW6m6NYoI&#10;hRZE/APp3enmdLN2c7Ikqa5vbwqFXg4z8w0znXe2EWfyoXasYNDPQBCXTtdcKTjsXx/HIEJE1tg4&#10;JgVXCjCf3d9NsdDuwls672IlEoRDgQpMjG0hZSgNWQx91xIn78t5izFJX0nt8ZLgtpF5lj1LizWn&#10;BYMtLQ2V37sfq4AWnyjXTxtnVuulfz+O9OnjNFHqodctXkBE6uJ/+K/9phUM8xx+z6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DfH3GAAAA3AAAAA8AAAAAAAAA&#10;AAAAAAAAoQIAAGRycy9kb3ducmV2LnhtbFBLBQYAAAAABAAEAPkAAACUAwAAAAA=&#10;" strokeweight=".26mm">
                  <v:stroke joinstyle="miter" endcap="square"/>
                </v:line>
                <v:line id="Line 59" o:spid="_x0000_s1165" style="position:absolute;visibility:visible;mso-wrap-style:square" from="3162,486" to="316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Z5sUAAADcAAAADwAAAGRycy9kb3ducmV2LnhtbESPQWsCMRSE74L/ITyht5qtSqurUUQo&#10;tCBiVRBvz83rZu3mZUlS3f77plDwOMzMN8xs0dpaXMmHyrGCp34GgrhwuuJSwWH/+jgGESKyxtox&#10;KfihAIt5tzPDXLsbf9B1F0uRIBxyVGBibHIpQ2HIYui7hjh5n85bjEn6UmqPtwS3tRxk2bO0WHFa&#10;MNjQylDxtfu2Cmh5RrkZbp1Zb1b+/fiiL6fLRKmHXrucgojUxnv4v/2mFYwGQ/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Z5sUAAADcAAAADwAAAAAAAAAA&#10;AAAAAAChAgAAZHJzL2Rvd25yZXYueG1sUEsFBgAAAAAEAAQA+QAAAJMDAAAAAA==&#10;" strokeweight=".26mm">
                  <v:stroke joinstyle="miter" endcap="square"/>
                </v:line>
                <v:line id="Line 60" o:spid="_x0000_s1166" style="position:absolute;visibility:visible;mso-wrap-style:square" from="5808,486" to="580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ZBksYAAADcAAAADwAAAGRycy9kb3ducmV2LnhtbESP3WoCMRSE7wt9h3AK3tWsP7S6NYoI&#10;goUiVgXx7nRz3KxuTpYk6vbtm0Khl8PMfMNMZq2txY18qBwr6HUzEMSF0xWXCva75fMIRIjIGmvH&#10;pOCbAsymjw8TzLW78yfdtrEUCcIhRwUmxiaXMhSGLIaua4iTd3LeYkzSl1J7vCe4rWU/y16kxYrT&#10;gsGGFoaKy/ZqFdD8C+V6sHHmY73w74dXfT6ex0p1ntr5G4hIbfwP/7VXWsGwP4TfM+kI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mQZLGAAAA3AAAAA8AAAAAAAAA&#10;AAAAAAAAoQIAAGRycy9kb3ducmV2LnhtbFBLBQYAAAAABAAEAPkAAACUAwAAAAA=&#10;" strokeweight=".26mm">
                  <v:stroke joinstyle="miter" endcap="square"/>
                </v:line>
                <v:line id="Line 61" o:spid="_x0000_s1167" style="position:absolute;visibility:visible;mso-wrap-style:square" from="5544,486" to="554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kCcYAAADcAAAADwAAAGRycy9kb3ducmV2LnhtbESP3WoCMRSE7wu+QziF3tVsrVW7NYoI&#10;BQtF/APx7nRzulndnCxJqtu3N4WCl8PMfMOMp62txZl8qBwreOpmIIgLpysuFey2748jECEia6wd&#10;k4JfCjCddO7GmGt34TWdN7EUCcIhRwUmxiaXMhSGLIaua4iT9+28xZikL6X2eElwW8telg2kxYrT&#10;gsGG5oaK0+bHKqDZF8rl88qZz+Xcf+yH+ng4vir1cN/O3kBEauMt/N9eaAX93gv8nUlHQE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q5AnGAAAA3AAAAA8AAAAAAAAA&#10;AAAAAAAAoQIAAGRycy9kb3ducmV2LnhtbFBLBQYAAAAABAAEAPkAAACUAwAAAAA=&#10;" strokeweight=".26mm">
                  <v:stroke joinstyle="miter" endcap="square"/>
                </v:line>
                <v:line id="Line 62" o:spid="_x0000_s1168" style="position:absolute;visibility:visible;mso-wrap-style:square" from="5268,486" to="526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h6fsUAAADcAAAADwAAAGRycy9kb3ducmV2LnhtbESPQWsCMRSE74X+h/AK3jSrFqtbo4hQ&#10;sFDEqiDeXjfPzdrNy5JE3f77piD0OMzMN8x03tpaXMmHyrGCfi8DQVw4XXGpYL97645BhIissXZM&#10;Cn4owHz2+DDFXLsbf9J1G0uRIBxyVGBibHIpQ2HIYui5hjh5J+ctxiR9KbXHW4LbWg6ybCQtVpwW&#10;DDa0NFR8by9WAS2+UK6HG2c+1kv/fnjR5+N5olTnqV28gojUxv/wvb3SCp4HI/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h6fsUAAADcAAAADwAAAAAAAAAA&#10;AAAAAAChAgAAZHJzL2Rvd25yZXYueG1sUEsFBgAAAAAEAAQA+QAAAJMDAAAAAA==&#10;" strokeweight=".26mm">
                  <v:stroke joinstyle="miter" endcap="square"/>
                </v:line>
                <v:line id="Line 63" o:spid="_x0000_s1169" style="position:absolute;visibility:visible;mso-wrap-style:square" from="2646,486" to="264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Tf5cUAAADcAAAADwAAAGRycy9kb3ducmV2LnhtbESPQWsCMRSE74X+h/AK3mpWLVW3RhFB&#10;sFDEqiDeXjfPzermZUmibv99Uyj0OMzMN8xk1tpa3MiHyrGCXjcDQVw4XXGpYL9bPo9AhIissXZM&#10;Cr4pwGz6+DDBXLs7f9JtG0uRIBxyVGBibHIpQ2HIYui6hjh5J+ctxiR9KbXHe4LbWvaz7FVarDgt&#10;GGxoYai4bK9WAc2/UK4HG2c+1gv/fhjq8/E8Vqrz1M7fQERq43/4r73SCl76Q/g9k46A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Tf5cUAAADcAAAADwAAAAAAAAAA&#10;AAAAAAChAgAAZHJzL2Rvd25yZXYueG1sUEsFBgAAAAAEAAQA+QAAAJMDAAAAAA==&#10;" strokeweight=".26mm">
                  <v:stroke joinstyle="miter" endcap="square"/>
                </v:line>
                <v:line id="Line 64" o:spid="_x0000_s1170" style="position:absolute;visibility:visible;mso-wrap-style:square" from="2904,486" to="290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tLl8MAAADcAAAADwAAAGRycy9kb3ducmV2LnhtbERPTWsCMRC9C/6HMEJvmq0t1W6NIkLB&#10;QhFdBeltuplu1m4mSxJ1+++bg+Dx8b5ni8424kI+1I4VPI4yEMSl0zVXCg779+EURIjIGhvHpOCP&#10;Aizm/d4Mc+2uvKNLESuRQjjkqMDE2OZShtKQxTByLXHifpy3GBP0ldQeryncNnKcZS/SYs2pwWBL&#10;K0Plb3G2Cmj5jXLztHXmc7PyH8eJPn2dXpV6GHTLNxCRungX39xrreB5nNamM+k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rS5fDAAAA3AAAAA8AAAAAAAAAAAAA&#10;AAAAoQIAAGRycy9kb3ducmV2LnhtbFBLBQYAAAAABAAEAPkAAACRAwAAAAA=&#10;" strokeweight=".26mm">
                  <v:stroke joinstyle="miter" endcap="square"/>
                </v:line>
                <v:line id="Line 65" o:spid="_x0000_s1171" style="position:absolute;visibility:visible;mso-wrap-style:square" from="2370,486" to="2370,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uDMUAAADcAAAADwAAAGRycy9kb3ducmV2LnhtbESPQWsCMRSE7wX/Q3gFb5qtlVa3RhGh&#10;YEHEqiDenpvXzermZUlS3f77piD0OMzMN8xk1tpaXMmHyrGCp34GgrhwuuJSwX733huBCBFZY+2Y&#10;FPxQgNm08zDBXLsbf9J1G0uRIBxyVGBibHIpQ2HIYui7hjh5X85bjEn6UmqPtwS3tRxk2Yu0WHFa&#10;MNjQwlBx2X5bBTQ/oVw/b5xZrRf+4/Cqz8fzWKnuYzt/AxGpjf/he3upFQwHY/g7k46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fuDMUAAADcAAAADwAAAAAAAAAA&#10;AAAAAAChAgAAZHJzL2Rvd25yZXYueG1sUEsFBgAAAAAEAAQA+QAAAJMDAAAAAA==&#10;" strokeweight=".26mm">
                  <v:stroke joinstyle="miter" endcap="square"/>
                </v:line>
                <v:line id="Line 66" o:spid="_x0000_s1172" style="position:absolute;visibility:visible;mso-wrap-style:square" from="6066,486" to="606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RTMMAAADcAAAADwAAAGRycy9kb3ducmV2LnhtbERPTWsCMRC9C/0PYQrearZVrN0aRQSh&#10;gohdBeltuplu1m4mS5Lq+u/NoeDx8b6n88424kw+1I4VPA8yEMSl0zVXCg771dMERIjIGhvHpOBK&#10;Aeazh94Uc+0u/EnnIlYihXDIUYGJsc2lDKUhi2HgWuLE/ThvMSboK6k9XlK4beRLlo2lxZpTg8GW&#10;lobK3+LPKqDFN8rtcOfMZrv06+OrPn2d3pTqP3aLdxCRungX/7s/tILRMM1PZ9IR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E0UzDAAAA3AAAAA8AAAAAAAAAAAAA&#10;AAAAoQIAAGRycy9kb3ducmV2LnhtbFBLBQYAAAAABAAEAPkAAACRAwAAAAA=&#10;" strokeweight=".26mm">
                  <v:stroke joinstyle="miter" endcap="square"/>
                </v:line>
                <v:shape id="Text Box 67" o:spid="_x0000_s1173" type="#_x0000_t202" style="position:absolute;left:3755;top:635;width:38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y6sUA&#10;AADcAAAADwAAAGRycy9kb3ducmV2LnhtbESPT2sCMRTE7wW/Q3hCb5q1LVVWo4hUKC0e/IPnR/Lc&#10;Xd28LJuo2X76piD0OMzMb5jZItpa3Kj1lWMFo2EGglg7U3Gh4LBfDyYgfEA2WDsmBR15WMx7TzPM&#10;jbvzlm67UIgEYZ+jgjKEJpfS65Is+qFriJN3cq3FkGRbSNPiPcFtLV+y7F1arDgtlNjQqiR92V2t&#10;glP3FQ/f3o2XXTxuztWP/tAbr9RzPy6nIALF8B9+tD+NgrfXE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LqxQAAANwAAAAPAAAAAAAAAAAAAAAAAJgCAABkcnMv&#10;ZG93bnJldi54bWxQSwUGAAAAAAQABAD1AAAAigMAAAAA&#10;" filled="f" stroked="f" strokecolor="#3465af">
                  <v:stroke joinstyle="round"/>
                  <v:textbox>
                    <w:txbxContent>
                      <w:p w:rsidR="00BA5147" w:rsidRDefault="00BA5147">
                        <w:proofErr w:type="gramStart"/>
                        <w:r>
                          <w:t>o</w:t>
                        </w:r>
                        <w:proofErr w:type="gramEnd"/>
                      </w:p>
                    </w:txbxContent>
                  </v:textbox>
                </v:shape>
                <v:shape id="Text Box 68" o:spid="_x0000_s1174" type="#_x0000_t202" style="position:absolute;left:4451;top:653;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sncUA&#10;AADcAAAADwAAAGRycy9kb3ducmV2LnhtbESPT2sCMRTE7wW/Q3hCb5rVliqrUUQslBYP/sHzI3nu&#10;rm5elk2q2X76piD0OMzMb5j5Mtpa3Kj1lWMFo2EGglg7U3Gh4Hh4H0xB+IBssHZMCjrysFz0nuaY&#10;G3fnHd32oRAJwj5HBWUITS6l1yVZ9EPXECfv7FqLIcm2kKbFe4LbWo6z7E1arDgtlNjQuiR93X9b&#10;BefuMx6/vJusunjaXqofvdFbr9RzP65mIALF8B9+tD+MgteXM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2yd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+3</w:t>
                        </w:r>
                      </w:p>
                    </w:txbxContent>
                  </v:textbox>
                </v:shape>
                <v:shape id="Text Box 69" o:spid="_x0000_s1175" type="#_x0000_t202" style="position:absolute;left:4727;top:665;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BsUA&#10;AADcAAAADwAAAGRycy9kb3ducmV2LnhtbESPT2sCMRTE7wW/Q3iCt5pVS5XVKCIVSosH/+D5kTx3&#10;VzcvyybVbD99Uyj0OMzMb5jFKtpa3Kn1lWMFo2EGglg7U3Gh4HTcPs9A+IBssHZMCjrysFr2nhaY&#10;G/fgPd0PoRAJwj5HBWUITS6l1yVZ9EPXECfv4lqLIcm2kKbFR4LbWo6z7FVarDgtlNjQpiR9O3xZ&#10;BZfuI54+vZuuu3jeXatv/aZ3XqlBP67nIALF8B/+a78bBS+TC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kG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+4</w:t>
                        </w:r>
                      </w:p>
                    </w:txbxContent>
                  </v:textbox>
                </v:shape>
                <v:shape id="Text Box 70" o:spid="_x0000_s1176" type="#_x0000_t202" style="position:absolute;left:5003;top:671;width:6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RcsUA&#10;AADcAAAADwAAAGRycy9kb3ducmV2LnhtbESPQWsCMRSE7wX/Q3iCt5qtFVtWo4hYkBYPbqXnR/Lc&#10;Xbt5WTZRs/31jVDocZiZb5jFKtpGXKnztWMFT+MMBLF2puZSwfHz7fEVhA/IBhvHpKAnD6vl4GGB&#10;uXE3PtC1CKVIEPY5KqhCaHMpva7Ioh+7ljh5J9dZDEl2pTQd3hLcNnKSZTNpsea0UGFLm4r0d3Gx&#10;Ck79ezx+ePey7uPX/lz/6K3ee6VGw7iegwgUw3/4r70zCqbPU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lFy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+5</w:t>
                        </w:r>
                      </w:p>
                    </w:txbxContent>
                  </v:textbox>
                </v:shape>
                <v:shape id="Text Box 71" o:spid="_x0000_s1177" type="#_x0000_t202" style="position:absolute;left:5267;top:665;width:65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06cUA&#10;AADcAAAADwAAAGRycy9kb3ducmV2LnhtbESPT2sCMRTE7wW/Q3hCbzWrbVVWo4i0UFo8+AfPj+S5&#10;u7p5WTapZvvpm4LQ4zAzv2Hmy2hrcaXWV44VDAcZCGLtTMWFgsP+/WkKwgdkg7VjUtCRh+Wi9zDH&#10;3Lgbb+m6C4VIEPY5KihDaHIpvS7Joh+4hjh5J9daDEm2hTQt3hLc1nKUZWNpseK0UGJD65L0Zfdt&#10;FZy6z3j48m6y6uJxc65+9JveeKUe+3E1AxEohv/wvf1hFLw8v8L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Tp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+6</w:t>
                        </w:r>
                      </w:p>
                    </w:txbxContent>
                  </v:textbox>
                </v:shape>
                <v:shape id="Text Box 72" o:spid="_x0000_s1178" type="#_x0000_t202" style="position:absolute;left:5543;top:671;width:81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qnsUA&#10;AADcAAAADwAAAGRycy9kb3ducmV2LnhtbESPT2sCMRTE7wW/Q3hCbzWrLSqrUURaKC0e/IPnR/Lc&#10;Xd28LJtUs356Uyj0OMzMb5j5MtpaXKn1lWMFw0EGglg7U3Gh4LD/eJmC8AHZYO2YFHTkYbnoPc0x&#10;N+7GW7ruQiEShH2OCsoQmlxKr0uy6AeuIU7eybUWQ5JtIU2LtwS3tRxl2VharDgtlNjQuiR92f1Y&#10;BafuKx6+vZusunjcnKu7ftcbr9RzP65mIALF8B/+a38aBW+vY/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Gqe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+7</w:t>
                        </w:r>
                      </w:p>
                    </w:txbxContent>
                  </v:textbox>
                </v:shape>
                <v:shape id="Text Box 73" o:spid="_x0000_s1179" type="#_x0000_t202" style="position:absolute;left:5837;top:671;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PBcUA&#10;AADcAAAADwAAAGRycy9kb3ducmV2LnhtbESPT2sCMRTE7wW/Q3hCbzWrLVVWo4i0UFo8+AfPj+S5&#10;u7p5WTapZv30plDwOMzMb5jZItpaXKj1lWMFw0EGglg7U3GhYL/7fJmA8AHZYO2YFHTkYTHvPc0w&#10;N+7KG7psQyEShH2OCsoQmlxKr0uy6AeuIU7e0bUWQ5JtIU2L1wS3tRxl2bu0WHFaKLGhVUn6vP21&#10;Co7dd9z/eDdedvGwPlU3/aHXXqnnflxOQQSK4RH+b38ZBW+vY/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M8F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+8</w:t>
                        </w:r>
                      </w:p>
                    </w:txbxContent>
                  </v:textbox>
                </v:shape>
                <v:shape id="Text Box 74" o:spid="_x0000_s1180" type="#_x0000_t202" style="position:absolute;left:4211;top:665;width:71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bd8IA&#10;AADcAAAADwAAAGRycy9kb3ducmV2LnhtbERPz2vCMBS+C/sfwhvsNtNN2aQ2FRkThsODTjw/kmdb&#10;17yUJtPUv94cBh4/vt/FItpWnKn3jWMFL+MMBLF2puFKwf5n9TwD4QOywdYxKRjIw6J8GBWYG3fh&#10;LZ13oRIphH2OCuoQulxKr2uy6MeuI07c0fUWQ4J9JU2PlxRuW/maZW/SYsOpocaOPmrSv7s/q+A4&#10;rOP+27v35RAPm1Nz1Z9645V6eozLOYhAMdzF/+4vo2A6SWvTmXQE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t3wgAAANwAAAAPAAAAAAAAAAAAAAAAAJgCAABkcnMvZG93&#10;bnJldi54bWxQSwUGAAAAAAQABAD1AAAAhwMAAAAA&#10;" filled="f" stroked="f" strokecolor="#3465af">
                  <v:stroke joinstyle="round"/>
                  <v:textbox>
                    <w:txbxContent>
                      <w:p w:rsidR="00BA5147" w:rsidRDefault="00BA5147">
                        <w:pPr>
                          <w:rPr>
                            <w:sz w:val="18"/>
                            <w:szCs w:val="18"/>
                          </w:rPr>
                        </w:pPr>
                        <w:r>
                          <w:rPr>
                            <w:sz w:val="18"/>
                            <w:szCs w:val="18"/>
                          </w:rPr>
                          <w:t>+2</w:t>
                        </w:r>
                      </w:p>
                    </w:txbxContent>
                  </v:textbox>
                </v:shape>
                <v:shape id="Text Box 75" o:spid="_x0000_s1181" type="#_x0000_t202" style="position:absolute;left:3941;top:665;width:75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7MUA&#10;AADcAAAADwAAAGRycy9kb3ducmV2LnhtbESPT2sCMRTE7wW/Q3hCbzWrLVVXo4i0UFo8+AfPj+S5&#10;u7p5WTapZvvpm4LQ4zAzv2Hmy2hrcaXWV44VDAcZCGLtTMWFgsP+/WkCwgdkg7VjUtCRh+Wi9zDH&#10;3Lgbb+m6C4VIEPY5KihDaHIpvS7Joh+4hjh5J9daDEm2hTQt3hLc1nKUZa/SYsVpocSG1iXpy+7b&#10;Kjh1n/Hw5d141cXj5lz96De98Uo99uNqBiJQDP/he/vDKHh5nsL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7s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+1</w:t>
                        </w:r>
                      </w:p>
                    </w:txbxContent>
                  </v:textbox>
                </v:shape>
                <v:shape id="Text Box 76" o:spid="_x0000_s1182" type="#_x0000_t202" style="position:absolute;left:3413;top:659;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kDMEA&#10;AADcAAAADwAAAGRycy9kb3ducmV2LnhtbERPz2vCMBS+C/sfwht409QhblSjiDgYDg+rsvMjebbV&#10;5qU0mab7681B8Pjx/V6som3ElTpfO1YwGWcgiLUzNZcKjofP0QcIH5ANNo5JQU8eVsuXwQJz4278&#10;Q9cilCKFsM9RQRVCm0vpdUUW/di1xIk7uc5iSLArpenwlsJtI9+ybCYt1pwaKmxpU5G+FH9Wwanf&#10;xeO3d+/rPv7uz/W/3uq9V2r4GtdzEIFieIof7i+jYDpN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PJAzBAAAA3AAAAA8AAAAAAAAAAAAAAAAAmAIAAGRycy9kb3du&#10;cmV2LnhtbFBLBQYAAAAABAAEAPUAAACGAwAAAAA=&#10;" filled="f" stroked="f" strokecolor="#3465af">
                  <v:stroke joinstyle="round"/>
                  <v:textbox>
                    <w:txbxContent>
                      <w:p w:rsidR="00BA5147" w:rsidRDefault="00BA5147">
                        <w:pPr>
                          <w:rPr>
                            <w:sz w:val="18"/>
                            <w:szCs w:val="18"/>
                          </w:rPr>
                        </w:pPr>
                        <w:r>
                          <w:rPr>
                            <w:sz w:val="18"/>
                            <w:szCs w:val="18"/>
                          </w:rPr>
                          <w:t>-1</w:t>
                        </w:r>
                      </w:p>
                    </w:txbxContent>
                  </v:textbox>
                </v:shape>
                <v:shape id="Text Box 77" o:spid="_x0000_s1183" type="#_x0000_t202" style="position:absolute;left:3143;top:659;width:6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Bl8UA&#10;AADcAAAADwAAAGRycy9kb3ducmV2LnhtbESPT2sCMRTE7wW/Q3hCbzVrkVq2G0XEQmnxoJWeH8nb&#10;P7p5WTapZvvpG0HwOMzMb5hiGW0rztT7xrGC6SQDQaydabhScPh+f3oF4QOywdYxKRjIw3Ixeigw&#10;N+7COzrvQyUShH2OCuoQulxKr2uy6CeuI05e6XqLIcm+kqbHS4LbVj5n2Yu02HBaqLGjdU36tP+1&#10;CsrhMx6+vJuvhvizPTZ/eqO3XqnHcVy9gQgUwz18a38YBbPZFK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4GX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-2</w:t>
                        </w:r>
                      </w:p>
                    </w:txbxContent>
                  </v:textbox>
                </v:shape>
                <v:shape id="Text Box 78" o:spid="_x0000_s1184" type="#_x0000_t202" style="position:absolute;left:2867;top:659;width:65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f4MUA&#10;AADcAAAADwAAAGRycy9kb3ducmV2LnhtbESPT2sCMRTE7wW/Q3hCbzWrSC3bjSKiUFo8aKXnR/L2&#10;j25elk2q2X76plDwOMzMb5hiFW0rrtT7xrGC6SQDQaydabhScPrcPb2A8AHZYOuYFAzkYbUcPRSY&#10;G3fjA12PoRIJwj5HBXUIXS6l1zVZ9BPXESevdL3FkGRfSdPjLcFtK2dZ9iwtNpwWauxoU5O+HL+t&#10;gnJ4j6cP7xbrIX7tz82P3uq9V+pxHNevIALFcA//t9+Mgvl8B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g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-3</w:t>
                        </w:r>
                      </w:p>
                    </w:txbxContent>
                  </v:textbox>
                </v:shape>
                <v:shape id="Text Box 79" o:spid="_x0000_s1185" type="#_x0000_t202" style="position:absolute;left:2627;top:659;width:62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26e8UA&#10;AADcAAAADwAAAGRycy9kb3ducmV2LnhtbESPQWsCMRSE7wX/Q3iCt5qtFVtWo4hYkBYPbqXnR/Lc&#10;Xbt5WTZRs/31jVDocZiZb5jFKtpGXKnztWMFT+MMBLF2puZSwfHz7fEVhA/IBhvHpKAnD6vl4GGB&#10;uXE3PtC1CKVIEPY5KqhCaHMpva7Ioh+7ljh5J9dZDEl2pTQd3hLcNnKSZTNpsea0UGFLm4r0d3Gx&#10;Ck79ezx+ePey7uPX/lz/6K3ee6VGw7iegwgUw3/4r70zCqbTZ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bp7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-4</w:t>
                        </w:r>
                      </w:p>
                    </w:txbxContent>
                  </v:textbox>
                </v:shape>
                <v:shape id="Text Box 80" o:spid="_x0000_s1186" type="#_x0000_t202" style="position:absolute;left:2375;top:653;width:57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iD8QA&#10;AADcAAAADwAAAGRycy9kb3ducmV2LnhtbESPQWsCMRSE7wX/Q3hCbzVrWVpZjSJiQSoeasXzI3nu&#10;rm5elk3UrL++KRR6HGbmG2a2iLYRN+p87VjBeJSBINbO1FwqOHx/vExA+IBssHFMCnrysJgPnmZY&#10;GHfnL7rtQykShH2BCqoQ2kJKryuy6EeuJU7eyXUWQ5JdKU2H9wS3jXzNsjdpsea0UGFLq4r0ZX+1&#10;Ck79ZzxsvXtf9vG4O9cPvdY7r9TzMC6nIALF8B/+a2+MgjzP4fdMOgJ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0Ig/EAAAA3AAAAA8AAAAAAAAAAAAAAAAAmAIAAGRycy9k&#10;b3ducmV2LnhtbFBLBQYAAAAABAAEAPUAAACJAwAAAAA=&#10;" filled="f" stroked="f" strokecolor="#3465af">
                  <v:stroke joinstyle="round"/>
                  <v:textbox>
                    <w:txbxContent>
                      <w:p w:rsidR="00BA5147" w:rsidRDefault="00BA5147">
                        <w:pPr>
                          <w:rPr>
                            <w:sz w:val="18"/>
                            <w:szCs w:val="18"/>
                          </w:rPr>
                        </w:pPr>
                        <w:r>
                          <w:rPr>
                            <w:sz w:val="18"/>
                            <w:szCs w:val="18"/>
                          </w:rPr>
                          <w:t>-5</w:t>
                        </w:r>
                      </w:p>
                    </w:txbxContent>
                  </v:textbox>
                </v:shape>
                <v:shape id="Text Box 81" o:spid="_x0000_s1187" type="#_x0000_t202" style="position:absolute;left:2105;top:665;width:50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HlMUA&#10;AADcAAAADwAAAGRycy9kb3ducmV2LnhtbESPT2sCMRTE7wW/Q3iCt5pVbJXVKCIVSosH/+D5kTx3&#10;VzcvyybVbD99Uyj0OMzMb5jFKtpa3Kn1lWMFo2EGglg7U3Gh4HTcPs9A+IBssHZMCjrysFr2nhaY&#10;G/fgPd0PoRAJwj5HBWUITS6l1yVZ9EPXECfv4lqLIcm2kKbFR4LbWo6z7FVarDgtlNjQpiR9O3xZ&#10;BZfuI54+vZuuu3jeXatv/aZ3XqlBP67nIALF8B/+a78bBZPJC/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eUxQAAANw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-6</w:t>
                        </w:r>
                      </w:p>
                    </w:txbxContent>
                  </v:textbox>
                </v:shape>
                <v:line id="Line 82" o:spid="_x0000_s1188" style="position:absolute;visibility:visible;mso-wrap-style:square" from="3936,588" to="525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tk8gAAADcAAAADwAAAGRycy9kb3ducmV2LnhtbESPT2vCQBTE70K/w/IKXkQ3/iGUNKsU&#10;raInW20Pvb1mX5PQ7Ns0u8b47V2h4HGYmd8w6aIzlWipcaVlBeNRBII4s7rkXMHHcT18AuE8ssbK&#10;Mim4kIPF/KGXYqLtmd+pPfhcBAi7BBUU3teJlC4ryKAb2Zo4eD+2MeiDbHKpGzwHuKnkJIpiabDk&#10;sFBgTcuCst/DySj4W73tvuuv7aVajz9fB9N4X27MXqn+Y/fyDMJT5+/h//ZWK5jNYridC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nGtk8gAAADcAAAADwAAAAAA&#10;AAAAAAAAAAChAgAAZHJzL2Rvd25yZXYueG1sUEsFBgAAAAAEAAQA+QAAAJYDAAAAAA==&#10;" strokecolor="fuchsia" strokeweight=".53mm">
                  <v:stroke endarrow="block" joinstyle="miter" endcap="square"/>
                </v:line>
                <v:line id="Line 83" o:spid="_x0000_s1189" style="position:absolute;flip:x;visibility:visible;mso-wrap-style:square" from="2885,582" to="393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U8QAAADcAAAADwAAAGRycy9kb3ducmV2LnhtbESP0WrCQBRE34X+w3ILvummKrVEVykV&#10;sQ+imPoB1+w1G5u9G7JrTP/eFQo+DjNzhpkvO1uJlhpfOlbwNkxAEOdOl1woOP6sBx8gfEDWWDkm&#10;BX/kYbl46c0x1e7GB2qzUIgIYZ+iAhNCnUrpc0MW/dDVxNE7u8ZiiLIppG7wFuG2kqMkeZcWS44L&#10;Bmv6MpT/ZlerwO+vq92YNxcau63hTdbmp8teqf5r9zkDEagLz/B/+1srmEym8DgTj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9ZTxAAAANwAAAAPAAAAAAAAAAAA&#10;AAAAAKECAABkcnMvZG93bnJldi54bWxQSwUGAAAAAAQABAD5AAAAkgMAAAAA&#10;" strokecolor="fuchsia" strokeweight=".71mm">
                  <v:stroke endarrow="block" joinstyle="miter" endcap="square"/>
                </v:line>
                <v:shape id="Picture 84" o:spid="_x0000_s1190" type="#_x0000_t75" style="position:absolute;left:2958;top:114;width:565;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yxlnAAAAA3AAAAA8AAABkcnMvZG93bnJldi54bWxET01rwkAQvRf6H5Yp9FY3FhGJriJCoYde&#10;arTnaXbMxuzOhuzWpP++cyh4fLzvzW4KXt1oSG1kA/NZAYq4jrblxsCpentZgUoZ2aKPTAZ+KcFu&#10;+/iwwdLGkT/pdsyNkhBOJRpwOfel1ql2FDDNYk8s3CUOAbPAodF2wFHCg9evRbHUAVuWBoc9HRzV&#10;3fEnSK+7Xs5VZc/92B265jv5r/rDG/P8NO3XoDJN+S7+d79bA4uFrJUzcgT09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DLGWcAAAADcAAAADwAAAAAAAAAAAAAAAACfAgAA&#10;ZHJzL2Rvd25yZXYueG1sUEsFBgAAAAAEAAQA9wAAAIwDAAAAAA==&#10;" strokecolor="#3465af">
                  <v:fill recolor="t" type="frame"/>
                  <v:stroke joinstyle="round"/>
                  <v:imagedata r:id="rId26" o:title=""/>
                </v:shape>
                <v:shape id="Text Box 85" o:spid="_x0000_s1191" type="#_x0000_t202" style="position:absolute;left:4451;top:143;width:1101;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NkcUA&#10;AADcAAAADwAAAGRycy9kb3ducmV2LnhtbESPT2sCMRTE7wW/Q3iCt5pVpNXVKCIVSosH/+D5kTx3&#10;VzcvyybVbD99Uyj0OMzMb5jFKtpa3Kn1lWMFo2EGglg7U3Gh4HTcPk9B+IBssHZMCjrysFr2nhaY&#10;G/fgPd0PoRAJwj5HBWUITS6l1yVZ9EPXECfv4lqLIcm2kKbFR4LbWo6z7EVarDgtlNjQpiR9O3xZ&#10;BZfuI54+vXtdd/G8u1bf+k3vvFKDflzPQQSK4T/81343CiaTG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Y2RxQAAANwAAAAPAAAAAAAAAAAAAAAAAJgCAABkcnMv&#10;ZG93bnJldi54bWxQSwUGAAAAAAQABAD1AAAAigMAAAAA&#10;" filled="f" stroked="f" strokecolor="#3465af">
                  <v:stroke joinstyle="round"/>
                  <v:textbox>
                    <w:txbxContent>
                      <w:p w:rsidR="00BA5147" w:rsidRDefault="00BA5147">
                        <w:pPr>
                          <w:rPr>
                            <w:vertAlign w:val="subscript"/>
                          </w:rPr>
                        </w:pPr>
                        <w:r w:rsidRPr="00497306">
                          <w:rPr>
                            <w:b/>
                            <w:vertAlign w:val="subscript"/>
                          </w:rPr>
                          <w:t>X1</w:t>
                        </w:r>
                      </w:p>
                    </w:txbxContent>
                  </v:textbox>
                </v:shape>
                <w10:anchorlock/>
              </v:group>
            </w:pict>
          </mc:Fallback>
        </mc:AlternateContent>
      </w:r>
      <w:r>
        <w:rPr>
          <w:noProof/>
          <w:lang w:val="es-AR" w:eastAsia="es-AR"/>
        </w:rPr>
        <mc:AlternateContent>
          <mc:Choice Requires="wps">
            <w:drawing>
              <wp:anchor distT="0" distB="0" distL="114935" distR="114935" simplePos="0" relativeHeight="251643904" behindDoc="0" locked="0" layoutInCell="1" allowOverlap="1">
                <wp:simplePos x="0" y="0"/>
                <wp:positionH relativeFrom="column">
                  <wp:posOffset>4858385</wp:posOffset>
                </wp:positionH>
                <wp:positionV relativeFrom="paragraph">
                  <wp:posOffset>382270</wp:posOffset>
                </wp:positionV>
                <wp:extent cx="581025" cy="386715"/>
                <wp:effectExtent l="635" t="1270" r="8890" b="2540"/>
                <wp:wrapNone/>
                <wp:docPr id="41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86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147" w:rsidRDefault="00BA5147">
                            <w:r>
                              <w:t>x(m)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92" type="#_x0000_t202" style="position:absolute;left:0;text-align:left;margin-left:382.55pt;margin-top:30.1pt;width:45.75pt;height:30.4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" stroked="f">
                <v:fill opacity="0"/>
                <v:textbox inset="0,0,0,0">
                  <w:txbxContent>
                    <w:p w:rsidR="00BA5147" w:rsidRDefault="00BA5147">
                      <w:proofErr w:type="gramStart"/>
                      <w:r>
                        <w:t>x(</w:t>
                      </w:r>
                      <w:proofErr w:type="gramEnd"/>
                      <w:r>
                        <w:t>m)</w:t>
                      </w:r>
                    </w:p>
                  </w:txbxContent>
                </v:textbox>
              </v:shape>
            </w:pict>
          </mc:Fallback>
        </mc:AlternateContent>
      </w:r>
    </w:p>
    <w:p w:rsidR="002058B6" w:rsidRDefault="002058B6">
      <w:pPr>
        <w:spacing w:line="360" w:lineRule="auto"/>
        <w:ind w:firstLine="709"/>
        <w:jc w:val="both"/>
        <w:rPr>
          <w:rFonts w:ascii="Tahoma" w:hAnsi="Tahoma" w:cs="Tahoma"/>
          <w:b/>
          <w:i/>
          <w:sz w:val="22"/>
          <w:szCs w:val="22"/>
        </w:rPr>
      </w:pPr>
    </w:p>
    <w:p w:rsidR="0036314F" w:rsidRDefault="00CF15C1">
      <w:pPr>
        <w:spacing w:line="360" w:lineRule="auto"/>
        <w:ind w:firstLine="709"/>
        <w:jc w:val="both"/>
      </w:pPr>
      <w:r w:rsidRPr="002058B6">
        <w:rPr>
          <w:rFonts w:ascii="Tahoma" w:hAnsi="Tahoma" w:cs="Tahoma"/>
          <w:b/>
          <w:i/>
          <w:sz w:val="22"/>
          <w:szCs w:val="22"/>
        </w:rPr>
        <w:t>Ejemplo 2:</w:t>
      </w:r>
      <w:r>
        <w:rPr>
          <w:rFonts w:ascii="Tahoma" w:hAnsi="Tahoma" w:cs="Tahoma"/>
          <w:i/>
          <w:sz w:val="22"/>
          <w:szCs w:val="22"/>
        </w:rPr>
        <w:t xml:space="preserve"> en el plano, para un movimiento bidimensional, el vector posición suele designarse con la letra </w:t>
      </w:r>
      <w:r>
        <w:rPr>
          <w:rFonts w:ascii="Tahoma" w:hAnsi="Tahoma" w:cs="Tahoma"/>
          <w:b/>
          <w:i/>
          <w:sz w:val="22"/>
          <w:szCs w:val="22"/>
        </w:rPr>
        <w:t xml:space="preserve">r o </w:t>
      </w:r>
      <w:r>
        <w:rPr>
          <w:position w:val="-1"/>
        </w:rPr>
        <w:object w:dxaOrig="270"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25pt" o:ole="" filled="t">
            <v:fill color2="black"/>
            <v:imagedata r:id="rId27" o:title=""/>
          </v:shape>
          <o:OLEObject Type="Embed" ProgID="Equation.3" ShapeID="_x0000_i1025" DrawAspect="Content" ObjectID="_1554746755" r:id="rId28"/>
        </w:object>
      </w:r>
      <w:r>
        <w:rPr>
          <w:rFonts w:ascii="Tahoma" w:hAnsi="Tahoma" w:cs="Tahoma"/>
          <w:b/>
          <w:i/>
          <w:sz w:val="22"/>
          <w:szCs w:val="22"/>
        </w:rPr>
        <w:t xml:space="preserve">. </w:t>
      </w:r>
    </w:p>
    <w:p w:rsidR="0036314F" w:rsidRDefault="001620A6">
      <w:pPr>
        <w:spacing w:line="360" w:lineRule="auto"/>
        <w:ind w:firstLine="709"/>
        <w:jc w:val="both"/>
        <w:rPr>
          <w:rFonts w:ascii="Tahoma" w:hAnsi="Tahoma" w:cs="Tahoma"/>
          <w:b/>
          <w:i/>
          <w:sz w:val="22"/>
          <w:szCs w:val="22"/>
          <w:u w:val="single"/>
        </w:rPr>
      </w:pPr>
      <w:r>
        <w:rPr>
          <w:rFonts w:cs="Tahoma"/>
          <w:b/>
          <w:i/>
          <w:noProof/>
          <w:sz w:val="22"/>
          <w:szCs w:val="22"/>
          <w:lang w:val="es-AR" w:eastAsia="es-AR"/>
        </w:rPr>
        <mc:AlternateContent>
          <mc:Choice Requires="wpg">
            <w:drawing>
              <wp:inline distT="0" distB="0" distL="0" distR="0">
                <wp:extent cx="3492500" cy="2315210"/>
                <wp:effectExtent l="0" t="0" r="3175" b="0"/>
                <wp:docPr id="3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0" cy="2315210"/>
                          <a:chOff x="0" y="0"/>
                          <a:chExt cx="5499" cy="3645"/>
                        </a:xfrm>
                      </wpg:grpSpPr>
                      <wps:wsp>
                        <wps:cNvPr id="389" name="Rectangle 87"/>
                        <wps:cNvSpPr>
                          <a:spLocks noChangeArrowheads="1"/>
                        </wps:cNvSpPr>
                        <wps:spPr bwMode="auto">
                          <a:xfrm>
                            <a:off x="0" y="0"/>
                            <a:ext cx="5499" cy="3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90" name="Line 88"/>
                        <wps:cNvCnPr/>
                        <wps:spPr bwMode="auto">
                          <a:xfrm flipV="1">
                            <a:off x="576" y="3095"/>
                            <a:ext cx="4527" cy="3"/>
                          </a:xfrm>
                          <a:prstGeom prst="line">
                            <a:avLst/>
                          </a:prstGeom>
                          <a:noFill/>
                          <a:ln w="9360" cap="sq">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89"/>
                        <wps:cNvCnPr/>
                        <wps:spPr bwMode="auto">
                          <a:xfrm flipV="1">
                            <a:off x="906" y="401"/>
                            <a:ext cx="0" cy="2847"/>
                          </a:xfrm>
                          <a:prstGeom prst="line">
                            <a:avLst/>
                          </a:prstGeom>
                          <a:noFill/>
                          <a:ln w="9360" cap="sq">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Freeform 90"/>
                        <wps:cNvSpPr>
                          <a:spLocks noChangeArrowheads="1"/>
                        </wps:cNvSpPr>
                        <wps:spPr bwMode="auto">
                          <a:xfrm>
                            <a:off x="1608" y="768"/>
                            <a:ext cx="2037" cy="1467"/>
                          </a:xfrm>
                          <a:custGeom>
                            <a:avLst/>
                            <a:gdLst>
                              <a:gd name="T0" fmla="*/ 0 w 2040"/>
                              <a:gd name="T1" fmla="*/ 0 h 1470"/>
                              <a:gd name="T2" fmla="*/ 270 w 2040"/>
                              <a:gd name="T3" fmla="*/ 90 h 1470"/>
                              <a:gd name="T4" fmla="*/ 378 w 2040"/>
                              <a:gd name="T5" fmla="*/ 318 h 1470"/>
                              <a:gd name="T6" fmla="*/ 558 w 2040"/>
                              <a:gd name="T7" fmla="*/ 720 h 1470"/>
                              <a:gd name="T8" fmla="*/ 1248 w 2040"/>
                              <a:gd name="T9" fmla="*/ 960 h 1470"/>
                              <a:gd name="T10" fmla="*/ 1800 w 2040"/>
                              <a:gd name="T11" fmla="*/ 1260 h 1470"/>
                              <a:gd name="T12" fmla="*/ 2040 w 2040"/>
                              <a:gd name="T13" fmla="*/ 1470 h 1470"/>
                            </a:gdLst>
                            <a:ahLst/>
                            <a:cxnLst>
                              <a:cxn ang="0">
                                <a:pos x="T0" y="T1"/>
                              </a:cxn>
                              <a:cxn ang="0">
                                <a:pos x="T2" y="T3"/>
                              </a:cxn>
                              <a:cxn ang="0">
                                <a:pos x="T4" y="T5"/>
                              </a:cxn>
                              <a:cxn ang="0">
                                <a:pos x="T6" y="T7"/>
                              </a:cxn>
                              <a:cxn ang="0">
                                <a:pos x="T8" y="T9"/>
                              </a:cxn>
                              <a:cxn ang="0">
                                <a:pos x="T10" y="T11"/>
                              </a:cxn>
                              <a:cxn ang="0">
                                <a:pos x="T12" y="T13"/>
                              </a:cxn>
                            </a:cxnLst>
                            <a:rect l="0" t="0" r="r" b="b"/>
                            <a:pathLst>
                              <a:path w="2040" h="1470">
                                <a:moveTo>
                                  <a:pt x="0" y="0"/>
                                </a:moveTo>
                                <a:cubicBezTo>
                                  <a:pt x="103" y="18"/>
                                  <a:pt x="207" y="37"/>
                                  <a:pt x="270" y="90"/>
                                </a:cubicBezTo>
                                <a:cubicBezTo>
                                  <a:pt x="333" y="143"/>
                                  <a:pt x="330" y="213"/>
                                  <a:pt x="378" y="318"/>
                                </a:cubicBezTo>
                                <a:cubicBezTo>
                                  <a:pt x="426" y="423"/>
                                  <a:pt x="413" y="613"/>
                                  <a:pt x="558" y="720"/>
                                </a:cubicBezTo>
                                <a:cubicBezTo>
                                  <a:pt x="703" y="827"/>
                                  <a:pt x="1041" y="870"/>
                                  <a:pt x="1248" y="960"/>
                                </a:cubicBezTo>
                                <a:cubicBezTo>
                                  <a:pt x="1455" y="1050"/>
                                  <a:pt x="1668" y="1175"/>
                                  <a:pt x="1800" y="1260"/>
                                </a:cubicBezTo>
                                <a:cubicBezTo>
                                  <a:pt x="1932" y="1345"/>
                                  <a:pt x="1997" y="1435"/>
                                  <a:pt x="2040" y="1470"/>
                                </a:cubicBez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3" name="Line 91"/>
                        <wps:cNvCnPr/>
                        <wps:spPr bwMode="auto">
                          <a:xfrm>
                            <a:off x="906" y="780"/>
                            <a:ext cx="699"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92"/>
                        <wps:cNvCnPr/>
                        <wps:spPr bwMode="auto">
                          <a:xfrm>
                            <a:off x="906" y="2268"/>
                            <a:ext cx="2727"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Line 93"/>
                        <wps:cNvCnPr/>
                        <wps:spPr bwMode="auto">
                          <a:xfrm>
                            <a:off x="1596" y="756"/>
                            <a:ext cx="0" cy="2337"/>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6" name="Line 94"/>
                        <wps:cNvCnPr/>
                        <wps:spPr bwMode="auto">
                          <a:xfrm>
                            <a:off x="3629" y="2256"/>
                            <a:ext cx="0" cy="807"/>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7" name="Text Box 95"/>
                        <wps:cNvSpPr txBox="1">
                          <a:spLocks noChangeArrowheads="1"/>
                        </wps:cNvSpPr>
                        <wps:spPr bwMode="auto">
                          <a:xfrm>
                            <a:off x="467" y="569"/>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1</w:t>
                              </w:r>
                            </w:p>
                          </w:txbxContent>
                        </wps:txbx>
                        <wps:bodyPr rot="0" vert="horz" wrap="square" lIns="91440" tIns="45720" rIns="91440" bIns="45720" anchor="t" anchorCtr="0">
                          <a:noAutofit/>
                        </wps:bodyPr>
                      </wps:wsp>
                      <wps:wsp>
                        <wps:cNvPr id="398" name="Text Box 96"/>
                        <wps:cNvSpPr txBox="1">
                          <a:spLocks noChangeArrowheads="1"/>
                        </wps:cNvSpPr>
                        <wps:spPr bwMode="auto">
                          <a:xfrm>
                            <a:off x="4799" y="3035"/>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rPr>
                              </w:pPr>
                              <w:r>
                                <w:rPr>
                                  <w:rFonts w:ascii="Tunga" w:hAnsi="Tunga" w:cs="Tunga"/>
                                  <w:b/>
                                </w:rPr>
                                <w:t>x</w:t>
                              </w:r>
                            </w:p>
                          </w:txbxContent>
                        </wps:txbx>
                        <wps:bodyPr rot="0" vert="horz" wrap="square" lIns="91440" tIns="45720" rIns="91440" bIns="45720" anchor="t" anchorCtr="0">
                          <a:noAutofit/>
                        </wps:bodyPr>
                      </wps:wsp>
                      <wps:wsp>
                        <wps:cNvPr id="399" name="Text Box 97"/>
                        <wps:cNvSpPr txBox="1">
                          <a:spLocks noChangeArrowheads="1"/>
                        </wps:cNvSpPr>
                        <wps:spPr bwMode="auto">
                          <a:xfrm>
                            <a:off x="491" y="1997"/>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2</w:t>
                              </w:r>
                            </w:p>
                          </w:txbxContent>
                        </wps:txbx>
                        <wps:bodyPr rot="0" vert="horz" wrap="square" lIns="91440" tIns="45720" rIns="91440" bIns="45720" anchor="t" anchorCtr="0">
                          <a:noAutofit/>
                        </wps:bodyPr>
                      </wps:wsp>
                      <wps:wsp>
                        <wps:cNvPr id="400" name="Text Box 98"/>
                        <wps:cNvSpPr txBox="1">
                          <a:spLocks noChangeArrowheads="1"/>
                        </wps:cNvSpPr>
                        <wps:spPr bwMode="auto">
                          <a:xfrm>
                            <a:off x="3389" y="3047"/>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x</w:t>
                              </w:r>
                              <w:r>
                                <w:rPr>
                                  <w:rFonts w:ascii="Tunga" w:hAnsi="Tunga" w:cs="Tunga"/>
                                  <w:b/>
                                  <w:vertAlign w:val="subscript"/>
                                </w:rPr>
                                <w:t>2</w:t>
                              </w:r>
                            </w:p>
                          </w:txbxContent>
                        </wps:txbx>
                        <wps:bodyPr rot="0" vert="horz" wrap="square" lIns="91440" tIns="45720" rIns="91440" bIns="45720" anchor="t" anchorCtr="0">
                          <a:noAutofit/>
                        </wps:bodyPr>
                      </wps:wsp>
                      <wps:wsp>
                        <wps:cNvPr id="401" name="Text Box 99"/>
                        <wps:cNvSpPr txBox="1">
                          <a:spLocks noChangeArrowheads="1"/>
                        </wps:cNvSpPr>
                        <wps:spPr bwMode="auto">
                          <a:xfrm>
                            <a:off x="1307" y="3053"/>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x</w:t>
                              </w:r>
                              <w:r>
                                <w:rPr>
                                  <w:rFonts w:ascii="Tunga" w:hAnsi="Tunga" w:cs="Tunga"/>
                                  <w:b/>
                                  <w:vertAlign w:val="subscript"/>
                                </w:rPr>
                                <w:t>1</w:t>
                              </w:r>
                            </w:p>
                          </w:txbxContent>
                        </wps:txbx>
                        <wps:bodyPr rot="0" vert="horz" wrap="square" lIns="91440" tIns="45720" rIns="91440" bIns="45720" anchor="t" anchorCtr="0">
                          <a:noAutofit/>
                        </wps:bodyPr>
                      </wps:wsp>
                      <wps:wsp>
                        <wps:cNvPr id="402" name="Text Box 100"/>
                        <wps:cNvSpPr txBox="1">
                          <a:spLocks noChangeArrowheads="1"/>
                        </wps:cNvSpPr>
                        <wps:spPr bwMode="auto">
                          <a:xfrm>
                            <a:off x="3539" y="1979"/>
                            <a:ext cx="921"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2</w:t>
                              </w:r>
                              <w:r>
                                <w:rPr>
                                  <w:rFonts w:ascii="Tunga" w:hAnsi="Tunga" w:cs="Tunga"/>
                                  <w:b/>
                                </w:rPr>
                                <w:t>, t</w:t>
                              </w:r>
                              <w:r>
                                <w:rPr>
                                  <w:rFonts w:ascii="Tunga" w:hAnsi="Tunga" w:cs="Tunga"/>
                                  <w:b/>
                                  <w:vertAlign w:val="subscript"/>
                                </w:rPr>
                                <w:t>2</w:t>
                              </w:r>
                            </w:p>
                          </w:txbxContent>
                        </wps:txbx>
                        <wps:bodyPr rot="0" vert="horz" wrap="square" lIns="91440" tIns="45720" rIns="91440" bIns="45720" anchor="t" anchorCtr="0">
                          <a:noAutofit/>
                        </wps:bodyPr>
                      </wps:wsp>
                      <wps:wsp>
                        <wps:cNvPr id="403" name="Text Box 101"/>
                        <wps:cNvSpPr txBox="1">
                          <a:spLocks noChangeArrowheads="1"/>
                        </wps:cNvSpPr>
                        <wps:spPr bwMode="auto">
                          <a:xfrm>
                            <a:off x="1457" y="407"/>
                            <a:ext cx="987"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1</w:t>
                              </w:r>
                              <w:r>
                                <w:rPr>
                                  <w:rFonts w:ascii="Tunga" w:hAnsi="Tunga" w:cs="Tunga"/>
                                  <w:b/>
                                </w:rPr>
                                <w:t>, t</w:t>
                              </w:r>
                              <w:r>
                                <w:rPr>
                                  <w:rFonts w:ascii="Tunga" w:hAnsi="Tunga" w:cs="Tunga"/>
                                  <w:b/>
                                  <w:vertAlign w:val="subscript"/>
                                </w:rPr>
                                <w:t>1</w:t>
                              </w:r>
                            </w:p>
                          </w:txbxContent>
                        </wps:txbx>
                        <wps:bodyPr rot="0" vert="horz" wrap="square" lIns="91440" tIns="45720" rIns="91440" bIns="45720" anchor="t" anchorCtr="0">
                          <a:noAutofit/>
                        </wps:bodyPr>
                      </wps:wsp>
                      <wps:wsp>
                        <wps:cNvPr id="404" name="Text Box 102"/>
                        <wps:cNvSpPr txBox="1">
                          <a:spLocks noChangeArrowheads="1"/>
                        </wps:cNvSpPr>
                        <wps:spPr bwMode="auto">
                          <a:xfrm>
                            <a:off x="545" y="149"/>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rPr>
                              </w:pPr>
                              <w:r>
                                <w:rPr>
                                  <w:rFonts w:ascii="Tunga" w:hAnsi="Tunga" w:cs="Tunga"/>
                                  <w:b/>
                                </w:rPr>
                                <w:t>y</w:t>
                              </w:r>
                            </w:p>
                          </w:txbxContent>
                        </wps:txbx>
                        <wps:bodyPr rot="0" vert="horz" wrap="square" lIns="91440" tIns="45720" rIns="91440" bIns="45720" anchor="t" anchorCtr="0">
                          <a:noAutofit/>
                        </wps:bodyPr>
                      </wps:wsp>
                      <wps:wsp>
                        <wps:cNvPr id="405" name="Line 103"/>
                        <wps:cNvCnPr/>
                        <wps:spPr bwMode="auto">
                          <a:xfrm>
                            <a:off x="3078" y="1836"/>
                            <a:ext cx="117" cy="5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Oval 104"/>
                        <wps:cNvSpPr>
                          <a:spLocks noChangeArrowheads="1"/>
                        </wps:cNvSpPr>
                        <wps:spPr bwMode="auto">
                          <a:xfrm>
                            <a:off x="1566" y="744"/>
                            <a:ext cx="117" cy="87"/>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7" name="Oval 105"/>
                        <wps:cNvSpPr>
                          <a:spLocks noChangeArrowheads="1"/>
                        </wps:cNvSpPr>
                        <wps:spPr bwMode="auto">
                          <a:xfrm>
                            <a:off x="3588" y="2196"/>
                            <a:ext cx="117" cy="87"/>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8" name="Line 106"/>
                        <wps:cNvCnPr/>
                        <wps:spPr bwMode="auto">
                          <a:xfrm flipV="1">
                            <a:off x="906" y="773"/>
                            <a:ext cx="699" cy="2319"/>
                          </a:xfrm>
                          <a:prstGeom prst="line">
                            <a:avLst/>
                          </a:prstGeom>
                          <a:noFill/>
                          <a:ln w="1908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107"/>
                        <wps:cNvCnPr/>
                        <wps:spPr bwMode="auto">
                          <a:xfrm flipV="1">
                            <a:off x="906" y="2255"/>
                            <a:ext cx="2709" cy="837"/>
                          </a:xfrm>
                          <a:prstGeom prst="line">
                            <a:avLst/>
                          </a:prstGeom>
                          <a:noFill/>
                          <a:ln w="1908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410" name="Picture 10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65" y="1338"/>
                            <a:ext cx="486"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11" name="Picture 10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105" y="2208"/>
                            <a:ext cx="526"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pic:spPr>
                      </pic:pic>
                    </wpg:wgp>
                  </a:graphicData>
                </a:graphic>
              </wp:inline>
            </w:drawing>
          </mc:Choice>
          <mc:Fallback>
            <w:pict>
              <v:group id="Group 86" o:spid="_x0000_s1193" style="width:275pt;height:182.3pt;mso-position-horizontal-relative:char;mso-position-vertical-relative:line" coordsize="5499,364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">
                <v:rect id="Rectangle 87" o:spid="_x0000_s1194" style="position:absolute;width:5499;height:36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yWsQA&#10;AADcAAAADwAAAGRycy9kb3ducmV2LnhtbESPzWrDMBCE74G+g9hCb7HcGlLXiRLahEKudgrtcbE2&#10;thNrZSzFP28fFQo9DjPfDLPZTaYVA/WusazgOYpBEJdWN1wp+Dp9LlMQziNrbC2Tgpkc7LYPiw1m&#10;2o6c01D4SoQSdhkqqL3vMildWZNBF9mOOHhn2xv0QfaV1D2Oody08iWOV9Jgw2Ghxo72NZXX4mYU&#10;JJRefo4f+SHfm+J6ab551q+JUk+P0/sahKfJ/4f/6KMOXPoGv2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clrEAAAA3AAAAA8AAAAAAAAAAAAAAAAAmAIAAGRycy9k&#10;b3ducmV2LnhtbFBLBQYAAAAABAAEAPUAAACJAwAAAAA=&#10;" filled="f" stroked="f" strokecolor="#3465af">
                  <v:stroke joinstyle="round"/>
                </v:rect>
                <v:line id="Line 88" o:spid="_x0000_s1195" style="position:absolute;flip:y;visibility:visible;mso-wrap-style:square" from="576,3095" to="510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7tcIAAADcAAAADwAAAGRycy9kb3ducmV2LnhtbERPy2oCMRTdC/5DuEJ3mqkF0dGMtLUV&#10;oRsfhW4vkzsPnNyEJJ2Z/n2zKHR5OO/dfjSd6MmH1rKCx0UGgri0uuVaweftfb4GESKyxs4yKfih&#10;APtiOtlhru3AF+qvsRYphEOOCpoYXS5lKBsyGBbWESeust5gTNDXUnscUrjp5DLLVtJgy6mhQUev&#10;DZX367dRUK2/PsblwZ9dPLwNL3Vvzu50VOphNj5vQUQa47/4z33SCp42aX46k46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U7tcIAAADcAAAADwAAAAAAAAAAAAAA&#10;AAChAgAAZHJzL2Rvd25yZXYueG1sUEsFBgAAAAAEAAQA+QAAAJADAAAAAA==&#10;" strokecolor="blue" strokeweight=".26mm">
                  <v:stroke endarrow="block" joinstyle="miter" endcap="square"/>
                </v:line>
                <v:line id="Line 89" o:spid="_x0000_s1196" style="position:absolute;flip:y;visibility:visible;mso-wrap-style:square" from="906,401" to="906,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eLsQAAADcAAAADwAAAGRycy9kb3ducmV2LnhtbESPQWsCMRSE7wX/Q3hCbzWrhWJXo1Rt&#10;i+DFquD1sXnuLt28hCTd3f57Iwgeh5n5hpkve9OIlnyoLSsYjzIQxIXVNZcKTsevlymIEJE1NpZJ&#10;wT8FWC4GT3PMte34h9pDLEWCcMhRQRWjy6UMRUUGw8g64uRdrDcYk/Sl1B67BDeNnGTZmzRYc1qo&#10;0NG6ouL38GcUXKbnXT/Z+L2Lm89uVbZm77bfSj0P+48ZiEh9fITv7a1W8Po+htuZdAT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Z4uxAAAANwAAAAPAAAAAAAAAAAA&#10;AAAAAKECAABkcnMvZG93bnJldi54bWxQSwUGAAAAAAQABAD5AAAAkgMAAAAA&#10;" strokecolor="blue" strokeweight=".26mm">
                  <v:stroke endarrow="block" joinstyle="miter" endcap="square"/>
                </v:line>
                <v:shape id="Freeform 90" o:spid="_x0000_s1197" style="position:absolute;left:1608;top:768;width:2037;height:1467;visibility:visible;mso-wrap-style:none;v-text-anchor:middle" coordsize="2040,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CRsYA&#10;AADcAAAADwAAAGRycy9kb3ducmV2LnhtbESP3WrCQBSE74W+w3IK3tVNtPiTuooVi+JF0egDHLOn&#10;SWz2bMiuGt/eLRS8HGbmG2Y6b00lrtS40rKCuBeBIM6sLjlXcDx8vY1BOI+ssbJMCu7kYD576Uwx&#10;0fbGe7qmPhcBwi5BBYX3dSKlywoy6Hq2Jg7ej20M+iCbXOoGbwFuKtmPoqE0WHJYKLCmZUHZb3ox&#10;CrbD9P4ef+bmdF6Pzuv4ezHYrnZKdV/bxQcIT61/hv/bG61gMOnD3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PCRsYAAADcAAAADwAAAAAAAAAAAAAAAACYAgAAZHJz&#10;L2Rvd25yZXYueG1sUEsFBgAAAAAEAAQA9QAAAIsDAAAAAA==&#10;" path="m,c103,18,207,37,270,90v63,53,60,123,108,228c426,423,413,613,558,720v145,107,483,150,690,240c1455,1050,1668,1175,1800,1260v132,85,197,175,240,210e" filled="f" strokeweight=".26mm">
                  <v:stroke endcap="square"/>
                  <v:path o:connecttype="custom" o:connectlocs="0,0;270,90;377,317;557,719;1246,958;1797,1257;2037,1467" o:connectangles="0,0,0,0,0,0,0"/>
                </v:shape>
                <v:line id="Line 91" o:spid="_x0000_s1198" style="position:absolute;visibility:visible;mso-wrap-style:square" from="906,780" to="16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CT+8YAAADcAAAADwAAAGRycy9kb3ducmV2LnhtbESPQWvCQBSE70L/w/IK3nTTBrRGVykF&#10;IdSDbSp6fWSfSTT7NmS3Mfrr3YLQ4zAz3zCLVW9q0VHrKssKXsYRCOLc6ooLBbuf9egNhPPIGmvL&#10;pOBKDlbLp8ECE20v/E1d5gsRIOwSVFB63yRSurwkg25sG+LgHW1r0AfZFlK3eAlwU8vXKJpIgxWH&#10;hRIb+igpP2e/RkGx6dJjuq+bbXb7TKOv08GeprFSw+f+fQ7CU+//w492qhXEsxj+zo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wk/vGAAAA3AAAAA8AAAAAAAAA&#10;AAAAAAAAoQIAAGRycy9kb3ducmV2LnhtbFBLBQYAAAAABAAEAPkAAACUAwAAAAA=&#10;" strokeweight=".26mm">
                  <v:stroke dashstyle="dash" joinstyle="miter" endcap="square"/>
                </v:line>
                <v:line id="Line 92" o:spid="_x0000_s1199" style="position:absolute;visibility:visible;mso-wrap-style:square" from="906,2268" to="3633,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kLj8YAAADcAAAADwAAAGRycy9kb3ducmV2LnhtbESPQWvCQBSE7wX/w/KE3szGWrSNriKF&#10;QmgPair2+sg+k2j2bchuY9pf7wpCj8PMfMMsVr2pRUetqywrGEcxCOLc6ooLBfuv99ELCOeRNdaW&#10;ScEvOVgtBw8LTLS98I66zBciQNglqKD0vkmkdHlJBl1kG+LgHW1r0AfZFlK3eAlwU8unOJ5KgxWH&#10;hRIbeispP2c/RkHx2aXH9FA3m+zvI423p297mk2Uehz26zkIT73/D9/bqVYweX2G2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ZC4/GAAAA3AAAAA8AAAAAAAAA&#10;AAAAAAAAoQIAAGRycy9kb3ducmV2LnhtbFBLBQYAAAAABAAEAPkAAACUAwAAAAA=&#10;" strokeweight=".26mm">
                  <v:stroke dashstyle="dash" joinstyle="miter" endcap="square"/>
                </v:line>
                <v:line id="Line 93" o:spid="_x0000_s1200" style="position:absolute;visibility:visible;mso-wrap-style:square" from="1596,756" to="1596,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uFMYAAADcAAAADwAAAGRycy9kb3ducmV2LnhtbESPQWvCQBSE7wX/w/KE3szGSrWNriKF&#10;QmgPair2+sg+k2j2bchuY9pf7wpCj8PMfMMsVr2pRUetqywrGEcxCOLc6ooLBfuv99ELCOeRNdaW&#10;ScEvOVgtBw8LTLS98I66zBciQNglqKD0vkmkdHlJBl1kG+LgHW1r0AfZFlK3eAlwU8unOJ5KgxWH&#10;hRIbeispP2c/RkHx2aXH9FA3m+zvI423p297mk2Uehz26zkIT73/D9/bqVYweX2G2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VrhTGAAAA3AAAAA8AAAAAAAAA&#10;AAAAAAAAoQIAAGRycy9kb3ducmV2LnhtbFBLBQYAAAAABAAEAPkAAACUAwAAAAA=&#10;" strokeweight=".26mm">
                  <v:stroke dashstyle="dash" joinstyle="miter" endcap="square"/>
                </v:line>
                <v:line id="Line 94" o:spid="_x0000_s1201" style="position:absolute;visibility:visible;mso-wrap-style:square" from="3629,2256" to="3629,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cwY8cAAADcAAAADwAAAGRycy9kb3ducmV2LnhtbESPW2vCQBSE34X+h+UUfNONFbykbqQU&#10;CqF9qKbFvh6yJxfNng3ZNab99V1B8HGYmW+YzXYwjeipc7VlBbNpBII4t7rmUsH319tkBcJ5ZI2N&#10;ZVLwSw62ycNog7G2F95Tn/lSBAi7GBVU3rexlC6vyKCb2pY4eIXtDPogu1LqDi8Bbhr5FEULabDm&#10;sFBhS68V5afsbBSUH31apIem/cz+3tNod/yxx+VcqfHj8PIMwtPg7+FbO9UK5usFXM+EIy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BzBjxwAAANwAAAAPAAAAAAAA&#10;AAAAAAAAAKECAABkcnMvZG93bnJldi54bWxQSwUGAAAAAAQABAD5AAAAlQMAAAAA&#10;" strokeweight=".26mm">
                  <v:stroke dashstyle="dash" joinstyle="miter" endcap="square"/>
                </v:line>
                <v:shape id="Text Box 95" o:spid="_x0000_s1202" type="#_x0000_t202" style="position:absolute;left:467;top:569;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dWsUA&#10;AADcAAAADwAAAGRycy9kb3ducmV2LnhtbESPT2sCMRTE7wW/Q3hCbzWrhaqrUURaKC0e/IPnR/Lc&#10;Xd28LJtUs356Uyj0OMzMb5j5MtpaXKn1lWMFw0EGglg7U3Gh4LD/eJmA8AHZYO2YFHTkYbnoPc0x&#10;N+7GW7ruQiEShH2OCsoQmlxKr0uy6AeuIU7eybUWQ5JtIU2LtwS3tRxl2Zu0WHFaKLGhdUn6svux&#10;Ck7dVzx8ezdedfG4OVd3/a43XqnnflzNQASK4T/81/40Cl6nY/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F1axQAAANwAAAAPAAAAAAAAAAAAAAAAAJgCAABkcnMv&#10;ZG93bnJldi54bWxQSwUGAAAAAAQABAD1AAAAigMAAAAA&#10;" filled="f" stroked="f" strokecolor="#3465af">
                  <v:stroke joinstyle="round"/>
                  <v:textbo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1</w:t>
                        </w:r>
                      </w:p>
                    </w:txbxContent>
                  </v:textbox>
                </v:shape>
                <v:shape id="Text Box 96" o:spid="_x0000_s1203" type="#_x0000_t202" style="position:absolute;left:4799;top:3035;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JKMIA&#10;AADcAAAADwAAAGRycy9kb3ducmV2LnhtbERPz2vCMBS+C/sfwhvsNtNNcLM2FRkThsODTjw/kmdb&#10;17yUJtPUv94cBh4/vt/FItpWnKn3jWMFL+MMBLF2puFKwf5n9fwOwgdkg61jUjCQh0X5MCowN+7C&#10;WzrvQiVSCPscFdQhdLmUXtdk0Y9dR5y4o+sthgT7SpoeLynctvI1y6bSYsOpocaOPmrSv7s/q+A4&#10;rOP+27u35RAPm1Nz1Z9645V6eozLOYhAMdzF/+4vo2AyS2vTmXQE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8kowgAAANwAAAAPAAAAAAAAAAAAAAAAAJgCAABkcnMvZG93&#10;bnJldi54bWxQSwUGAAAAAAQABAD1AAAAhwMAAAAA&#10;" filled="f" stroked="f" strokecolor="#3465af">
                  <v:stroke joinstyle="round"/>
                  <v:textbox>
                    <w:txbxContent>
                      <w:p w:rsidR="00BA5147" w:rsidRDefault="00BA5147">
                        <w:pPr>
                          <w:rPr>
                            <w:rFonts w:ascii="Tunga" w:hAnsi="Tunga" w:cs="Tunga"/>
                            <w:b/>
                          </w:rPr>
                        </w:pPr>
                        <w:proofErr w:type="gramStart"/>
                        <w:r>
                          <w:rPr>
                            <w:rFonts w:ascii="Tunga" w:hAnsi="Tunga" w:cs="Tunga"/>
                            <w:b/>
                          </w:rPr>
                          <w:t>x</w:t>
                        </w:r>
                        <w:proofErr w:type="gramEnd"/>
                      </w:p>
                    </w:txbxContent>
                  </v:textbox>
                </v:shape>
                <v:shape id="Text Box 97" o:spid="_x0000_s1204" type="#_x0000_t202" style="position:absolute;left:491;top:1997;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ss8UA&#10;AADcAAAADwAAAGRycy9kb3ducmV2LnhtbESPT2sCMRTE7wW/Q3hCb5q1hVZXo4hUKC0e/IPnR/Lc&#10;Xd28LJuo2X76piD0OMzMb5jZItpa3Kj1lWMFo2EGglg7U3Gh4LBfD8YgfEA2WDsmBR15WMx7TzPM&#10;jbvzlm67UIgEYZ+jgjKEJpfS65Is+qFriJN3cq3FkGRbSNPiPcFtLV+y7E1arDgtlNjQqiR92V2t&#10;glP3FQ/f3r0vu3jcnKsf/aE3XqnnflxOQQSK4T/8aH8aBa+TC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2yzxQAAANwAAAAPAAAAAAAAAAAAAAAAAJgCAABkcnMv&#10;ZG93bnJldi54bWxQSwUGAAAAAAQABAD1AAAAigMAAAAA&#10;" filled="f" stroked="f" strokecolor="#3465af">
                  <v:stroke joinstyle="round"/>
                  <v:textbo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2</w:t>
                        </w:r>
                      </w:p>
                    </w:txbxContent>
                  </v:textbox>
                </v:shape>
                <v:shape id="Text Box 98" o:spid="_x0000_s1205" type="#_x0000_t202" style="position:absolute;left:3389;top:3047;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dzMEA&#10;AADcAAAADwAAAGRycy9kb3ducmV2LnhtbERPTWsCMRC9F/wPYYTealYRW1ajiFiQioda8Twk4+7q&#10;ZrJsUs36681B8Ph437NFtLW4UusrxwqGgwwEsXam4kLB4e/74wuED8gGa8ekoCMPi3nvbYa5cTf+&#10;pes+FCKFsM9RQRlCk0vpdUkW/cA1xIk7udZiSLAtpGnxlsJtLUdZNpEWK04NJTa0Kklf9v9Wwan7&#10;iYetd5/LLh535+qu13rnlXrvx+UURKAYXuKne2MUjLM0P51JR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lnczBAAAA3AAAAA8AAAAAAAAAAAAAAAAAmAIAAGRycy9kb3du&#10;cmV2LnhtbFBLBQYAAAAABAAEAPUAAACGAwAAAAA=&#10;" filled="f" stroked="f" strokecolor="#3465af">
                  <v:stroke joinstyle="round"/>
                  <v:textbox>
                    <w:txbxContent>
                      <w:p w:rsidR="00BA5147" w:rsidRDefault="00BA5147">
                        <w:pPr>
                          <w:rPr>
                            <w:rFonts w:ascii="Tunga" w:hAnsi="Tunga" w:cs="Tunga"/>
                            <w:b/>
                            <w:vertAlign w:val="subscript"/>
                          </w:rPr>
                        </w:pPr>
                        <w:proofErr w:type="gramStart"/>
                        <w:r>
                          <w:rPr>
                            <w:rFonts w:ascii="Tunga" w:hAnsi="Tunga" w:cs="Tunga"/>
                            <w:b/>
                          </w:rPr>
                          <w:t>x</w:t>
                        </w:r>
                        <w:r>
                          <w:rPr>
                            <w:rFonts w:ascii="Tunga" w:hAnsi="Tunga" w:cs="Tunga"/>
                            <w:b/>
                            <w:vertAlign w:val="subscript"/>
                          </w:rPr>
                          <w:t>2</w:t>
                        </w:r>
                        <w:proofErr w:type="gramEnd"/>
                      </w:p>
                    </w:txbxContent>
                  </v:textbox>
                </v:shape>
                <v:shape id="Text Box 99" o:spid="_x0000_s1206" type="#_x0000_t202" style="position:absolute;left:1307;top:3053;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k4V8QA&#10;AADcAAAADwAAAGRycy9kb3ducmV2LnhtbESPT2sCMRTE70K/Q3gFb5pVipatUaRYKIoH/9DzI3nu&#10;brt5WTapZv30RhA8DjPzG2a2iLYWZ2p95VjBaJiBINbOVFwoOB6+Bu8gfEA2WDsmBR15WMxfejPM&#10;jbvwjs77UIgEYZ+jgjKEJpfS65Is+qFriJN3cq3FkGRbSNPiJcFtLcdZNpEWK04LJTb0WZL+2/9b&#10;BaduHY8b76bLLv5sf6urXumtV6r/GpcfIALF8Aw/2t9GwVs2g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FfEAAAA3AAAAA8AAAAAAAAAAAAAAAAAmAIAAGRycy9k&#10;b3ducmV2LnhtbFBLBQYAAAAABAAEAPUAAACJAwAAAAA=&#10;" filled="f" stroked="f" strokecolor="#3465af">
                  <v:stroke joinstyle="round"/>
                  <v:textbox>
                    <w:txbxContent>
                      <w:p w:rsidR="00BA5147" w:rsidRDefault="00BA5147">
                        <w:pPr>
                          <w:rPr>
                            <w:rFonts w:ascii="Tunga" w:hAnsi="Tunga" w:cs="Tunga"/>
                            <w:b/>
                            <w:vertAlign w:val="subscript"/>
                          </w:rPr>
                        </w:pPr>
                        <w:proofErr w:type="gramStart"/>
                        <w:r>
                          <w:rPr>
                            <w:rFonts w:ascii="Tunga" w:hAnsi="Tunga" w:cs="Tunga"/>
                            <w:b/>
                          </w:rPr>
                          <w:t>x</w:t>
                        </w:r>
                        <w:r>
                          <w:rPr>
                            <w:rFonts w:ascii="Tunga" w:hAnsi="Tunga" w:cs="Tunga"/>
                            <w:b/>
                            <w:vertAlign w:val="subscript"/>
                          </w:rPr>
                          <w:t>1</w:t>
                        </w:r>
                        <w:proofErr w:type="gramEnd"/>
                      </w:p>
                    </w:txbxContent>
                  </v:textbox>
                </v:shape>
                <v:shape id="Text Box 100" o:spid="_x0000_s1207" type="#_x0000_t202" style="position:absolute;left:3539;top:1979;width:9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mIMQA&#10;AADcAAAADwAAAGRycy9kb3ducmV2LnhtbESPT2sCMRTE70K/Q3iF3jSrFC2rUaRUKC0e/EPPj+S5&#10;u7p5WTZRs/30RhA8DjPzG2a2iLYWF2p95VjBcJCBINbOVFwo2O9W/Q8QPiAbrB2Tgo48LOYvvRnm&#10;xl15Q5dtKESCsM9RQRlCk0vpdUkW/cA1xMk7uNZiSLItpGnxmuC2lqMsG0uLFaeFEhv6LEmftmer&#10;4ND9xP2vd5NlF//Wx+pff+m1V+rtNS6nIALF8Aw/2t9GwXs2g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7piDEAAAA3AAAAA8AAAAAAAAAAAAAAAAAmAIAAGRycy9k&#10;b3ducmV2LnhtbFBLBQYAAAAABAAEAPUAAACJAwAAAAA=&#10;" filled="f" stroked="f" strokecolor="#3465af">
                  <v:stroke joinstyle="round"/>
                  <v:textbo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2</w:t>
                        </w:r>
                        <w:r>
                          <w:rPr>
                            <w:rFonts w:ascii="Tunga" w:hAnsi="Tunga" w:cs="Tunga"/>
                            <w:b/>
                          </w:rPr>
                          <w:t>, t</w:t>
                        </w:r>
                        <w:r>
                          <w:rPr>
                            <w:rFonts w:ascii="Tunga" w:hAnsi="Tunga" w:cs="Tunga"/>
                            <w:b/>
                            <w:vertAlign w:val="subscript"/>
                          </w:rPr>
                          <w:t>2</w:t>
                        </w:r>
                      </w:p>
                    </w:txbxContent>
                  </v:textbox>
                </v:shape>
                <v:shape id="Text Box 101" o:spid="_x0000_s1208" type="#_x0000_t202" style="position:absolute;left:1457;top:407;width:98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Du8UA&#10;AADcAAAADwAAAGRycy9kb3ducmV2LnhtbESPQWsCMRSE70L/Q3gFbzXbKrasRpHSglg8dCueH8lz&#10;d3XzsmxSzfrrG6HgcZiZb5j5MtpGnKnztWMFz6MMBLF2puZSwe7n8+kNhA/IBhvHpKAnD8vFw2CO&#10;uXEX/qZzEUqRIOxzVFCF0OZSel2RRT9yLXHyDq6zGJLsSmk6vCS4beRLlk2lxZrTQoUtvVekT8Wv&#10;VXDoN3H35d3rqo/77bG+6g+99UoNH+NqBiJQDPfwf3ttFEyyM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wO7xQAAANwAAAAPAAAAAAAAAAAAAAAAAJgCAABkcnMv&#10;ZG93bnJldi54bWxQSwUGAAAAAAQABAD1AAAAigMAAAAA&#10;" filled="f" stroked="f" strokecolor="#3465af">
                  <v:stroke joinstyle="round"/>
                  <v:textbo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1</w:t>
                        </w:r>
                        <w:r>
                          <w:rPr>
                            <w:rFonts w:ascii="Tunga" w:hAnsi="Tunga" w:cs="Tunga"/>
                            <w:b/>
                          </w:rPr>
                          <w:t>, t</w:t>
                        </w:r>
                        <w:r>
                          <w:rPr>
                            <w:rFonts w:ascii="Tunga" w:hAnsi="Tunga" w:cs="Tunga"/>
                            <w:b/>
                            <w:vertAlign w:val="subscript"/>
                          </w:rPr>
                          <w:t>1</w:t>
                        </w:r>
                      </w:p>
                    </w:txbxContent>
                  </v:textbox>
                </v:shape>
                <v:shape id="Text Box 102" o:spid="_x0000_s1209" type="#_x0000_t202" style="position:absolute;left:545;top:149;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bz8UA&#10;AADcAAAADwAAAGRycy9kb3ducmV2LnhtbESPQWsCMRSE7wX/Q3iCt5ptkVa2ZhcRC6J4qBXPj+S5&#10;u+3mZdlEzfrrm0Khx2FmvmEWZbStuFLvG8cKnqYZCGLtTMOVguPn++MchA/IBlvHpGAgD2Uxelhg&#10;btyNP+h6CJVIEPY5KqhD6HIpva7Jop+6jjh5Z9dbDEn2lTQ93hLctvI5y16kxYbTQo0drWrS34eL&#10;VXAetvG48+51OcTT/qu567Xee6Um47h8AxEohv/wX3tjFMyyGfyeS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pvPxQAAANwAAAAPAAAAAAAAAAAAAAAAAJgCAABkcnMv&#10;ZG93bnJldi54bWxQSwUGAAAAAAQABAD1AAAAigMAAAAA&#10;" filled="f" stroked="f" strokecolor="#3465af">
                  <v:stroke joinstyle="round"/>
                  <v:textbox>
                    <w:txbxContent>
                      <w:p w:rsidR="00BA5147" w:rsidRDefault="00BA5147">
                        <w:pPr>
                          <w:rPr>
                            <w:rFonts w:ascii="Tunga" w:hAnsi="Tunga" w:cs="Tunga"/>
                            <w:b/>
                          </w:rPr>
                        </w:pPr>
                        <w:proofErr w:type="gramStart"/>
                        <w:r>
                          <w:rPr>
                            <w:rFonts w:ascii="Tunga" w:hAnsi="Tunga" w:cs="Tunga"/>
                            <w:b/>
                          </w:rPr>
                          <w:t>y</w:t>
                        </w:r>
                        <w:proofErr w:type="gramEnd"/>
                      </w:p>
                    </w:txbxContent>
                  </v:textbox>
                </v:shape>
                <v:line id="Line 103" o:spid="_x0000_s1210" style="position:absolute;visibility:visible;mso-wrap-style:square" from="3078,1836" to="3195,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3548QAAADcAAAADwAAAGRycy9kb3ducmV2LnhtbESPQWvCQBSE70L/w/IKvemmUqVEVymF&#10;ir1patTjI/vMBrNvQ3aN6b93BcHjMDPfMPNlb2vRUesrxwreRwkI4sLpiksFu7+f4ScIH5A11o5J&#10;wT95WC5eBnNMtbvylroslCJC2KeowITQpFL6wpBFP3INcfROrrUYomxLqVu8Rrit5ThJptJixXHB&#10;YEPfhopzdrEKLofG0+aY9XmRr8z+MD7lu99OqbfX/msGIlAfnuFHe60VfCQTuJ+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fnjxAAAANwAAAAPAAAAAAAAAAAA&#10;AAAAAKECAABkcnMvZG93bnJldi54bWxQSwUGAAAAAAQABAD5AAAAkgMAAAAA&#10;" strokeweight=".26mm">
                  <v:stroke endarrow="block" joinstyle="miter" endcap="square"/>
                </v:line>
                <v:oval id="Oval 104" o:spid="_x0000_s1211" style="position:absolute;left:1566;top:744;width:117;height: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f18YA&#10;AADcAAAADwAAAGRycy9kb3ducmV2LnhtbESPS2/CMBCE75X6H6ytxK3YfYCqgEGIlteBA6RwXsXb&#10;JCJeR7FJ0n+PkSr1OJqZbzTTeW8r0VLjS8caXoYKBHHmTMm5hu909fwBwgdkg5Vj0vBLHuazx4cp&#10;JsZ1fKD2GHIRIewT1FCEUCdS+qwgi37oauLo/bjGYoiyyaVpsItwW8lXpcbSYslxocCalgVll+PV&#10;avhsazq9qfMmXY8WX7t0tO92Z6P14KlfTEAE6sN/+K+9NRre1R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of18YAAADcAAAADwAAAAAAAAAAAAAAAACYAgAAZHJz&#10;L2Rvd25yZXYueG1sUEsFBgAAAAAEAAQA9QAAAIsDAAAAAA==&#10;" fillcolor="blue" strokeweight=".26mm">
                  <v:stroke joinstyle="miter" endcap="square"/>
                </v:oval>
                <v:oval id="Oval 105" o:spid="_x0000_s1212" style="position:absolute;left:3588;top:2196;width:117;height: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6TMYA&#10;AADcAAAADwAAAGRycy9kb3ducmV2LnhtbESPzW7CMBCE75V4B2uReis2tFCUxkGo/xw4lFDOq3hJ&#10;IuJ1FLtJ+vZ1pUo9jmbmG026GW0jeup87VjDfKZAEBfO1FxqOOYvN2sQPiAbbByThm/ysMkmVykm&#10;xg38Qf0hlCJC2CeooQqhTaT0RUUW/cy1xNE7u85iiLIrpelwiHDbyIVSK2mx5rhQYUuPFRWXw5fV&#10;8NS39HmrTm/563L7vMuX+2F3MlpfT8ftA4hAY/gP/7XfjYY7dQ+/Z+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a6TMYAAADcAAAADwAAAAAAAAAAAAAAAACYAgAAZHJz&#10;L2Rvd25yZXYueG1sUEsFBgAAAAAEAAQA9QAAAIsDAAAAAA==&#10;" fillcolor="blue" strokeweight=".26mm">
                  <v:stroke joinstyle="miter" endcap="square"/>
                </v:oval>
                <v:line id="Line 106" o:spid="_x0000_s1213" style="position:absolute;flip:y;visibility:visible;mso-wrap-style:square" from="906,773" to="1605,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in8MAAADcAAAADwAAAGRycy9kb3ducmV2LnhtbERPu2rDMBTdC/kHcQPdaqmmaYwTJZjS&#10;QocuzQOT7WLd2E6tK2OpjvP30VDoeDjv9XaynRhp8K1jDc+JAkFcOdNyreGw/3jKQPiAbLBzTBpu&#10;5GG7mT2sMTfuyt807kItYgj7HDU0IfS5lL5qyKJPXE8cubMbLIYIh1qaAa8x3HYyVepVWmw5NjTY&#10;01tD1c/u12rIjvRVBHVLT7V97xflZVTl8qz143wqViACTeFf/Of+NBpeVFwbz8Qj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Sop/DAAAA3AAAAA8AAAAAAAAAAAAA&#10;AAAAoQIAAGRycy9kb3ducmV2LnhtbFBLBQYAAAAABAAEAPkAAACRAwAAAAA=&#10;" strokecolor="fuchsia" strokeweight=".53mm">
                  <v:stroke endarrow="block" joinstyle="miter" endcap="square"/>
                </v:line>
                <v:line id="Line 107" o:spid="_x0000_s1214" style="position:absolute;flip:y;visibility:visible;mso-wrap-style:square" from="906,2255" to="3615,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4HBMUAAADcAAAADwAAAGRycy9kb3ducmV2LnhtbESPQWvCQBSE74X+h+UVvDW7FWs1uoqU&#10;Cj140Sri7ZF9JrHZtyG7xvjvXUHwOMzMN8x03tlKtNT40rGGj0SBIM6cKTnXsP1bvo9A+IBssHJM&#10;Gq7kYT57fZliatyF19RuQi4ihH2KGooQ6lRKnxVk0SeuJo7e0TUWQ5RNLk2Dlwi3lewrNZQWS44L&#10;Bdb0XVD2vzlbDaMdrRZBXfuH3P7Un/tTq/ZfR617b91iAiJQF57hR/vXaBioMdzPx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4HBMUAAADcAAAADwAAAAAAAAAA&#10;AAAAAAChAgAAZHJzL2Rvd25yZXYueG1sUEsFBgAAAAAEAAQA+QAAAJMDAAAAAA==&#10;" strokecolor="fuchsia" strokeweight=".53mm">
                  <v:stroke endarrow="block" joinstyle="miter" endcap="square"/>
                </v:line>
                <v:shape id="Picture 108" o:spid="_x0000_s1215" type="#_x0000_t75" style="position:absolute;left:965;top:1338;width:486;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5NbAAAAA3AAAAA8AAABkcnMvZG93bnJldi54bWxET91qgzAUvh/0HcIp7GasURllOFMpQofs&#10;amv7AAdzplJzIkmq2dsvF4Ndfnz/VR3NJBZyfrSsIN9lIIg7q0fuFVwvp+dXED4ga5wsk4If8lAf&#10;Ng8Vltqu/EXLOfQihbAvUcEQwlxK6buBDPqdnYkT922dwZCg66V2uKZwM8kiy/bS4MipYcCZmoG6&#10;2/luFKytXD6XKJv3j6d5MgVji26v1OM2Ht9ABIrhX/znbrWClzzNT2fSE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pXk1sAAAADcAAAADwAAAAAAAAAAAAAAAACfAgAA&#10;ZHJzL2Rvd25yZXYueG1sUEsFBgAAAAAEAAQA9wAAAIwDAAAAAA==&#10;" strokecolor="#3465af">
                  <v:fill recolor="t" type="frame"/>
                  <v:stroke joinstyle="round"/>
                  <v:imagedata r:id="rId31" o:title=""/>
                </v:shape>
                <v:shape id="Picture 109" o:spid="_x0000_s1216" type="#_x0000_t75" style="position:absolute;left:2105;top:2208;width:526;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wNZrEAAAA3AAAAA8AAABkcnMvZG93bnJldi54bWxEj92KwjAUhO8F3yEcwTtNK65INYoIiiCs&#10;u/Xn+tAc22JzUpuo3bffCAt7OczMN8x82ZpKPKlxpWUF8TACQZxZXXKu4HTcDKYgnEfWWFkmBT/k&#10;YLnoduaYaPvib3qmPhcBwi5BBYX3dSKlywoy6Ia2Jg7e1TYGfZBNLnWDrwA3lRxF0UQaLDksFFjT&#10;uqDslj5MoNxtvv6afEwvutwezqPocdrbT6X6vXY1A+Gp9f/hv/ZOKxjHMbzPhCM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wNZrEAAAA3AAAAA8AAAAAAAAAAAAAAAAA&#10;nwIAAGRycy9kb3ducmV2LnhtbFBLBQYAAAAABAAEAPcAAACQAwAAAAA=&#10;" strokecolor="#3465af">
                  <v:fill recolor="t" type="frame"/>
                  <v:stroke joinstyle="round"/>
                  <v:imagedata r:id="rId32" o:title=""/>
                </v:shape>
                <w10:anchorlock/>
              </v:group>
            </w:pict>
          </mc:Fallback>
        </mc:AlternateContent>
      </w:r>
    </w:p>
    <w:p w:rsidR="00A62765" w:rsidRDefault="00A62765">
      <w:pPr>
        <w:pStyle w:val="Sangradetextonormal"/>
        <w:spacing w:after="0" w:line="360" w:lineRule="auto"/>
        <w:ind w:left="-6"/>
        <w:jc w:val="both"/>
        <w:rPr>
          <w:rFonts w:ascii="Tahoma" w:hAnsi="Tahoma" w:cs="Tahoma"/>
          <w:b/>
          <w:i/>
          <w:sz w:val="22"/>
          <w:szCs w:val="22"/>
        </w:rPr>
      </w:pPr>
    </w:p>
    <w:p w:rsidR="00A62765" w:rsidRDefault="00A62765">
      <w:pPr>
        <w:pStyle w:val="Sangradetextonormal"/>
        <w:spacing w:after="0" w:line="360" w:lineRule="auto"/>
        <w:ind w:left="-6"/>
        <w:jc w:val="both"/>
        <w:rPr>
          <w:rFonts w:ascii="Tahoma" w:hAnsi="Tahoma" w:cs="Tahoma"/>
          <w:b/>
          <w:i/>
          <w:sz w:val="22"/>
          <w:szCs w:val="22"/>
        </w:rPr>
      </w:pPr>
    </w:p>
    <w:p w:rsidR="0036314F" w:rsidRPr="0095709F" w:rsidRDefault="00CF15C1">
      <w:pPr>
        <w:pStyle w:val="Sangradetextonormal"/>
        <w:spacing w:after="0" w:line="360" w:lineRule="auto"/>
        <w:ind w:left="-6"/>
        <w:jc w:val="both"/>
        <w:rPr>
          <w:rFonts w:ascii="Tahoma" w:hAnsi="Tahoma" w:cs="Tahoma"/>
          <w:b/>
          <w:i/>
          <w:sz w:val="22"/>
          <w:szCs w:val="22"/>
        </w:rPr>
      </w:pPr>
      <w:r w:rsidRPr="0095709F">
        <w:rPr>
          <w:rFonts w:ascii="Tahoma" w:hAnsi="Tahoma" w:cs="Tahoma"/>
          <w:b/>
          <w:i/>
          <w:sz w:val="22"/>
          <w:szCs w:val="22"/>
        </w:rPr>
        <w:lastRenderedPageBreak/>
        <w:t>Observa la siguiente imagen: Representa el circuito de las bodegas.</w:t>
      </w:r>
    </w:p>
    <w:p w:rsidR="0036314F" w:rsidRDefault="00CF15C1">
      <w:pPr>
        <w:pStyle w:val="Sangradetextonormal"/>
        <w:spacing w:after="0" w:line="360" w:lineRule="auto"/>
        <w:ind w:left="-6"/>
        <w:jc w:val="both"/>
        <w:rPr>
          <w:rFonts w:ascii="Tahoma" w:hAnsi="Tahoma" w:cs="Tahoma"/>
          <w:i/>
          <w:sz w:val="22"/>
          <w:szCs w:val="22"/>
        </w:rPr>
      </w:pPr>
      <w:r>
        <w:rPr>
          <w:rFonts w:ascii="Tahoma" w:hAnsi="Tahoma" w:cs="Tahoma"/>
          <w:i/>
          <w:sz w:val="22"/>
          <w:szCs w:val="22"/>
        </w:rPr>
        <w:t>Si se sale de un de un punto del circuito para llegar a otro se puede ir por dos caminos en ese caso la distancia recorrida no es la misma.</w:t>
      </w:r>
    </w:p>
    <w:p w:rsidR="0036314F" w:rsidRDefault="00CF15C1">
      <w:pPr>
        <w:pStyle w:val="Sangradetextonormal"/>
        <w:spacing w:after="0" w:line="360" w:lineRule="auto"/>
        <w:ind w:left="-6"/>
        <w:jc w:val="both"/>
        <w:rPr>
          <w:rFonts w:ascii="Tahoma" w:hAnsi="Tahoma" w:cs="Tahoma"/>
          <w:b/>
          <w:i/>
          <w:sz w:val="22"/>
          <w:szCs w:val="22"/>
          <w:u w:val="single"/>
        </w:rPr>
      </w:pPr>
      <w:r>
        <w:rPr>
          <w:rFonts w:ascii="Tahoma" w:hAnsi="Tahoma" w:cs="Tahoma"/>
          <w:i/>
          <w:sz w:val="22"/>
          <w:szCs w:val="22"/>
        </w:rPr>
        <w:t>Pero el desplazamiento esta indicado por la flecha marcada.</w:t>
      </w:r>
    </w:p>
    <w:p w:rsidR="0036314F" w:rsidRDefault="001620A6">
      <w:pPr>
        <w:pStyle w:val="Sangradetextonormal"/>
        <w:spacing w:after="0" w:line="360" w:lineRule="auto"/>
        <w:ind w:left="-6"/>
        <w:jc w:val="both"/>
        <w:rPr>
          <w:rFonts w:ascii="Tahoma" w:hAnsi="Tahoma" w:cs="Tahoma"/>
          <w:i/>
          <w:sz w:val="22"/>
          <w:szCs w:val="22"/>
        </w:rP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335280</wp:posOffset>
                </wp:positionV>
                <wp:extent cx="2476500" cy="1123951"/>
                <wp:effectExtent l="38100" t="38100" r="38100" b="38100"/>
                <wp:wrapNone/>
                <wp:docPr id="387"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0" cy="1123951"/>
                        </a:xfrm>
                        <a:prstGeom prst="straightConnector1">
                          <a:avLst/>
                        </a:prstGeom>
                        <a:noFill/>
                        <a:ln w="381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34.2pt;margin-top:26.4pt;width:195pt;height:8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" strokeweight="1.06mm">
                <v:stroke endarrow="block" joinstyle="miter" endcap="square"/>
              </v:shape>
            </w:pict>
          </mc:Fallback>
        </mc:AlternateContent>
      </w:r>
      <w:r>
        <w:rPr>
          <w:noProof/>
          <w:lang w:val="es-AR" w:eastAsia="es-AR"/>
        </w:rPr>
        <w:drawing>
          <wp:inline distT="0" distB="0" distL="0" distR="0">
            <wp:extent cx="5257800" cy="26561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0" cy="2656114"/>
                    </a:xfrm>
                    <a:prstGeom prst="rect">
                      <a:avLst/>
                    </a:prstGeom>
                    <a:solidFill>
                      <a:srgbClr val="FFFFFF"/>
                    </a:solidFill>
                    <a:ln>
                      <a:noFill/>
                    </a:ln>
                  </pic:spPr>
                </pic:pic>
              </a:graphicData>
            </a:graphic>
          </wp:inline>
        </w:drawing>
      </w:r>
    </w:p>
    <w:p w:rsidR="0036314F" w:rsidRDefault="00CF15C1">
      <w:pPr>
        <w:pStyle w:val="Sangradetextonormal"/>
        <w:spacing w:after="0" w:line="360" w:lineRule="auto"/>
        <w:ind w:left="-6"/>
        <w:jc w:val="both"/>
        <w:rPr>
          <w:rFonts w:ascii="Tahoma" w:hAnsi="Tahoma" w:cs="Tahoma"/>
          <w:i/>
          <w:sz w:val="22"/>
          <w:szCs w:val="22"/>
        </w:rPr>
      </w:pPr>
      <w:r>
        <w:rPr>
          <w:rFonts w:ascii="Tahoma" w:hAnsi="Tahoma" w:cs="Tahoma"/>
          <w:i/>
          <w:sz w:val="22"/>
          <w:szCs w:val="22"/>
        </w:rPr>
        <w:t>El recorrido realizado por el objeto se denomina trayectoria y representa la distancia recorrida.</w:t>
      </w:r>
    </w:p>
    <w:p w:rsidR="0036314F" w:rsidRDefault="00CF15C1">
      <w:pPr>
        <w:pStyle w:val="Sangradetextonormal"/>
        <w:spacing w:after="0" w:line="360" w:lineRule="auto"/>
        <w:ind w:left="-6"/>
        <w:jc w:val="both"/>
        <w:rPr>
          <w:rFonts w:ascii="Tahoma" w:hAnsi="Tahoma" w:cs="Tahoma"/>
          <w:i/>
          <w:sz w:val="22"/>
          <w:szCs w:val="22"/>
        </w:rPr>
      </w:pPr>
      <w:r>
        <w:rPr>
          <w:rFonts w:ascii="Tahoma" w:hAnsi="Tahoma" w:cs="Tahoma"/>
          <w:i/>
          <w:sz w:val="22"/>
          <w:szCs w:val="22"/>
        </w:rPr>
        <w:t>El cambio de posición es decir entre el punto inicial y final se denomina desplazamiento.</w:t>
      </w:r>
    </w:p>
    <w:p w:rsidR="0036314F" w:rsidRDefault="0036314F">
      <w:pPr>
        <w:pStyle w:val="Sangradetextonormal"/>
        <w:spacing w:after="0" w:line="360" w:lineRule="auto"/>
        <w:ind w:left="-6"/>
        <w:jc w:val="both"/>
        <w:rPr>
          <w:rFonts w:ascii="Tahoma" w:hAnsi="Tahoma" w:cs="Tahoma"/>
          <w:i/>
          <w:sz w:val="22"/>
          <w:szCs w:val="22"/>
        </w:rPr>
      </w:pPr>
    </w:p>
    <w:p w:rsidR="0036314F" w:rsidRDefault="00CF15C1">
      <w:pPr>
        <w:spacing w:line="360" w:lineRule="auto"/>
        <w:ind w:firstLine="709"/>
        <w:rPr>
          <w:rFonts w:ascii="Tahoma" w:hAnsi="Tahoma" w:cs="Tahoma"/>
          <w:i/>
          <w:sz w:val="22"/>
          <w:szCs w:val="22"/>
        </w:rPr>
      </w:pPr>
      <w:r>
        <w:rPr>
          <w:rFonts w:ascii="Tahoma" w:hAnsi="Tahoma" w:cs="Tahoma"/>
          <w:b/>
          <w:i/>
          <w:sz w:val="22"/>
          <w:szCs w:val="22"/>
          <w:u w:val="single"/>
        </w:rPr>
        <w:t>Desplazamiento</w:t>
      </w:r>
    </w:p>
    <w:p w:rsidR="00804923" w:rsidRPr="00804923" w:rsidRDefault="00804923" w:rsidP="00804923">
      <w:pPr>
        <w:suppressAutoHyphens w:val="0"/>
        <w:spacing w:line="360" w:lineRule="auto"/>
        <w:ind w:firstLine="709"/>
        <w:jc w:val="both"/>
        <w:rPr>
          <w:rFonts w:ascii="Tahoma" w:hAnsi="Tahoma" w:cs="Tahoma"/>
          <w:i/>
          <w:sz w:val="22"/>
          <w:szCs w:val="22"/>
          <w:lang w:eastAsia="es-ES"/>
        </w:rPr>
      </w:pPr>
      <w:r w:rsidRPr="00804923">
        <w:rPr>
          <w:rFonts w:ascii="Tahoma" w:hAnsi="Tahoma" w:cs="Tahoma"/>
          <w:i/>
          <w:sz w:val="22"/>
          <w:szCs w:val="22"/>
          <w:lang w:eastAsia="es-ES"/>
        </w:rPr>
        <w:t>Cuando el vector cambia de posición, realiza un desplazamiento que también es una magnitud vectorial cuyo origen es la posición inicial y el extremo es la posición final.</w:t>
      </w:r>
    </w:p>
    <w:p w:rsidR="00804923" w:rsidRPr="00804923" w:rsidRDefault="00804923" w:rsidP="00804923">
      <w:pPr>
        <w:suppressAutoHyphens w:val="0"/>
        <w:spacing w:line="360" w:lineRule="auto"/>
        <w:ind w:firstLine="709"/>
        <w:jc w:val="both"/>
        <w:rPr>
          <w:rFonts w:ascii="Tahoma" w:hAnsi="Tahoma" w:cs="Tahoma"/>
          <w:i/>
          <w:sz w:val="22"/>
          <w:szCs w:val="22"/>
          <w:lang w:eastAsia="es-ES"/>
        </w:rPr>
      </w:pPr>
      <w:r w:rsidRPr="00804923">
        <w:rPr>
          <w:rFonts w:ascii="Tahoma" w:hAnsi="Tahoma" w:cs="Tahoma"/>
          <w:i/>
          <w:position w:val="-14"/>
          <w:sz w:val="22"/>
          <w:szCs w:val="22"/>
          <w:lang w:eastAsia="es-ES"/>
        </w:rPr>
        <w:object w:dxaOrig="1260" w:dyaOrig="380">
          <v:shape id="_x0000_i1026" type="#_x0000_t75" style="width:90.45pt;height:26.9pt" o:ole="">
            <v:imagedata r:id="rId34" o:title=""/>
          </v:shape>
          <o:OLEObject Type="Embed" ProgID="Equation.3" ShapeID="_x0000_i1026" DrawAspect="Content" ObjectID="_1554746756" r:id="rId35"/>
        </w:object>
      </w:r>
    </w:p>
    <w:p w:rsidR="00804923" w:rsidRPr="00804923" w:rsidRDefault="00804923" w:rsidP="00804923">
      <w:pPr>
        <w:suppressAutoHyphens w:val="0"/>
        <w:spacing w:line="360" w:lineRule="auto"/>
        <w:ind w:firstLine="709"/>
        <w:jc w:val="both"/>
        <w:rPr>
          <w:rFonts w:ascii="Tahoma" w:hAnsi="Tahoma" w:cs="Tahoma"/>
          <w:i/>
          <w:sz w:val="22"/>
          <w:szCs w:val="22"/>
          <w:lang w:eastAsia="es-ES"/>
        </w:rPr>
      </w:pPr>
      <w:r w:rsidRPr="00804923">
        <w:rPr>
          <w:rFonts w:ascii="Tahoma" w:hAnsi="Tahoma" w:cs="Tahoma"/>
          <w:i/>
          <w:sz w:val="22"/>
          <w:szCs w:val="22"/>
          <w:lang w:eastAsia="es-ES"/>
        </w:rPr>
        <w:t>El símbolo ∆ es la letra griega “delta” que siempre indica variación de la magnitud que la acompaña.</w:t>
      </w:r>
    </w:p>
    <w:p w:rsidR="00804923" w:rsidRDefault="00804923" w:rsidP="00804923">
      <w:pPr>
        <w:suppressAutoHyphens w:val="0"/>
        <w:spacing w:line="360" w:lineRule="auto"/>
        <w:ind w:firstLine="709"/>
        <w:rPr>
          <w:rFonts w:ascii="Tahoma" w:hAnsi="Tahoma" w:cs="Tahoma"/>
          <w:i/>
          <w:sz w:val="22"/>
          <w:szCs w:val="22"/>
          <w:lang w:eastAsia="es-ES"/>
        </w:rPr>
      </w:pPr>
      <w:r w:rsidRPr="00804923">
        <w:rPr>
          <w:rFonts w:ascii="Tahoma" w:hAnsi="Tahoma" w:cs="Tahoma"/>
          <w:b/>
          <w:i/>
          <w:sz w:val="22"/>
          <w:szCs w:val="22"/>
          <w:lang w:eastAsia="es-ES"/>
        </w:rPr>
        <w:t xml:space="preserve"> Ejemplo 3:</w:t>
      </w:r>
      <w:r w:rsidRPr="00804923">
        <w:rPr>
          <w:rFonts w:ascii="Tahoma" w:hAnsi="Tahoma" w:cs="Tahoma"/>
          <w:i/>
          <w:sz w:val="22"/>
          <w:szCs w:val="22"/>
          <w:lang w:eastAsia="es-ES"/>
        </w:rPr>
        <w:t xml:space="preserve">  ¿Cuál es el desplazamiento de un cuerpo que pasa de la posición </w:t>
      </w:r>
    </w:p>
    <w:p w:rsidR="00804923" w:rsidRPr="00804923" w:rsidRDefault="00804923" w:rsidP="00804923">
      <w:pPr>
        <w:suppressAutoHyphens w:val="0"/>
        <w:spacing w:line="360" w:lineRule="auto"/>
        <w:ind w:firstLine="709"/>
        <w:rPr>
          <w:rFonts w:ascii="Tahoma" w:hAnsi="Tahoma" w:cs="Tahoma"/>
          <w:i/>
          <w:sz w:val="22"/>
          <w:szCs w:val="22"/>
          <w:lang w:eastAsia="es-ES"/>
        </w:rPr>
      </w:pPr>
      <w:r w:rsidRPr="00804923">
        <w:rPr>
          <w:rFonts w:ascii="Tahoma" w:hAnsi="Tahoma" w:cs="Tahoma"/>
          <w:i/>
          <w:sz w:val="22"/>
          <w:szCs w:val="22"/>
          <w:lang w:eastAsia="es-ES"/>
        </w:rPr>
        <w:t>x</w:t>
      </w:r>
      <w:r w:rsidRPr="00804923">
        <w:rPr>
          <w:rFonts w:ascii="Tahoma" w:hAnsi="Tahoma" w:cs="Tahoma"/>
          <w:i/>
          <w:sz w:val="22"/>
          <w:szCs w:val="22"/>
          <w:vertAlign w:val="subscript"/>
          <w:lang w:eastAsia="es-ES"/>
        </w:rPr>
        <w:t>1</w:t>
      </w:r>
      <w:r w:rsidRPr="00804923">
        <w:rPr>
          <w:rFonts w:ascii="Tahoma" w:hAnsi="Tahoma" w:cs="Tahoma"/>
          <w:i/>
          <w:sz w:val="22"/>
          <w:szCs w:val="22"/>
          <w:lang w:eastAsia="es-ES"/>
        </w:rPr>
        <w:t>= 3m a la posición x</w:t>
      </w:r>
      <w:r w:rsidRPr="00804923">
        <w:rPr>
          <w:rFonts w:ascii="Tahoma" w:hAnsi="Tahoma" w:cs="Tahoma"/>
          <w:i/>
          <w:sz w:val="22"/>
          <w:szCs w:val="22"/>
          <w:vertAlign w:val="subscript"/>
          <w:lang w:eastAsia="es-ES"/>
        </w:rPr>
        <w:t>2</w:t>
      </w:r>
      <w:r w:rsidRPr="00804923">
        <w:rPr>
          <w:rFonts w:ascii="Tahoma" w:hAnsi="Tahoma" w:cs="Tahoma"/>
          <w:i/>
          <w:sz w:val="22"/>
          <w:szCs w:val="22"/>
          <w:lang w:eastAsia="es-ES"/>
        </w:rPr>
        <w:t>= 6m?</w:t>
      </w:r>
    </w:p>
    <w:p w:rsidR="00804923" w:rsidRPr="00804923" w:rsidRDefault="00804923" w:rsidP="00804923">
      <w:pPr>
        <w:suppressAutoHyphens w:val="0"/>
        <w:spacing w:line="360" w:lineRule="auto"/>
        <w:ind w:firstLine="709"/>
        <w:rPr>
          <w:rFonts w:ascii="Tahoma" w:hAnsi="Tahoma" w:cs="Tahoma"/>
          <w:i/>
          <w:sz w:val="22"/>
          <w:szCs w:val="22"/>
          <w:lang w:eastAsia="es-ES"/>
        </w:rPr>
      </w:pPr>
      <w:r w:rsidRPr="00804923">
        <w:rPr>
          <w:rFonts w:ascii="Tahoma" w:hAnsi="Tahoma" w:cs="Tahoma"/>
          <w:i/>
          <w:sz w:val="22"/>
          <w:szCs w:val="22"/>
          <w:lang w:eastAsia="es-ES"/>
        </w:rPr>
        <w:t xml:space="preserve"> Gráficamente:</w:t>
      </w:r>
    </w:p>
    <w:p w:rsidR="00804923" w:rsidRPr="00804923" w:rsidRDefault="00804923" w:rsidP="00804923">
      <w:pPr>
        <w:suppressAutoHyphens w:val="0"/>
        <w:spacing w:line="360" w:lineRule="auto"/>
        <w:ind w:firstLine="709"/>
        <w:rPr>
          <w:rFonts w:ascii="Tahoma" w:hAnsi="Tahoma" w:cs="Tahoma"/>
          <w:i/>
          <w:sz w:val="22"/>
          <w:szCs w:val="22"/>
          <w:lang w:eastAsia="es-ES"/>
        </w:rPr>
      </w:pPr>
      <w:r>
        <w:rPr>
          <w:rFonts w:ascii="Tahoma" w:hAnsi="Tahoma" w:cs="Tahoma"/>
          <w:i/>
          <w:noProof/>
          <w:sz w:val="22"/>
          <w:szCs w:val="22"/>
          <w:lang w:val="es-AR" w:eastAsia="es-AR"/>
        </w:rPr>
        <mc:AlternateContent>
          <mc:Choice Requires="wps">
            <w:drawing>
              <wp:anchor distT="0" distB="0" distL="114300" distR="114300" simplePos="0" relativeHeight="251680768" behindDoc="0" locked="0" layoutInCell="1" allowOverlap="1">
                <wp:simplePos x="0" y="0"/>
                <wp:positionH relativeFrom="column">
                  <wp:posOffset>3482340</wp:posOffset>
                </wp:positionH>
                <wp:positionV relativeFrom="paragraph">
                  <wp:posOffset>-95250</wp:posOffset>
                </wp:positionV>
                <wp:extent cx="408305" cy="271780"/>
                <wp:effectExtent l="0" t="0" r="0" b="4445"/>
                <wp:wrapNone/>
                <wp:docPr id="666" name="Cuadro de texto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62602C" w:rsidRDefault="00BA5147" w:rsidP="00804923">
                            <w:pPr>
                              <w:rPr>
                                <w:color w:val="800000"/>
                              </w:rPr>
                            </w:pPr>
                            <w:r w:rsidRPr="0062602C">
                              <w:rPr>
                                <w:color w:val="800000"/>
                              </w:rPr>
                              <w:t>Δ</w:t>
                            </w:r>
                            <w:r w:rsidRPr="0062602C">
                              <w:rPr>
                                <w:color w:val="800000"/>
                                <w:position w:val="-6"/>
                              </w:rPr>
                              <w:object w:dxaOrig="200" w:dyaOrig="279">
                                <v:shape id="_x0000_i1034" type="#_x0000_t75" style="width:10pt;height:13.95pt" o:ole="">
                                  <v:imagedata r:id="rId36" o:title=""/>
                                </v:shape>
                                <o:OLEObject Type="Embed" ProgID="Equation.3" ShapeID="_x0000_i1034" DrawAspect="Content" ObjectID="_1554746764" r:id="rId3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666" o:spid="_x0000_s1217" type="#_x0000_t202" style="position:absolute;left:0;text-align:left;margin-left:274.2pt;margin-top:-7.5pt;width:32.15pt;height:21.4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" filled="f" stroked="f">
                <v:textbox style="mso-fit-shape-to-text:t">
                  <w:txbxContent>
                    <w:p w:rsidR="00BA5147" w:rsidRPr="0062602C" w:rsidRDefault="00BA5147" w:rsidP="00804923">
                      <w:pPr>
                        <w:rPr>
                          <w:color w:val="800000"/>
                        </w:rPr>
                      </w:pPr>
                      <w:r w:rsidRPr="0062602C">
                        <w:rPr>
                          <w:color w:val="800000"/>
                        </w:rPr>
                        <w:t>Δ</w:t>
                      </w:r>
                      <w:r w:rsidRPr="0062602C">
                        <w:rPr>
                          <w:color w:val="800000"/>
                          <w:position w:val="-6"/>
                        </w:rPr>
                        <w:object w:dxaOrig="200" w:dyaOrig="279">
                          <v:shape id="_x0000_i1034" type="#_x0000_t75" style="width:10pt;height:13.95pt" o:ole="">
                            <v:imagedata r:id="rId38" o:title=""/>
                          </v:shape>
                          <o:OLEObject Type="Embed" ProgID="Equation.3" ShapeID="_x0000_i1034" DrawAspect="Content" ObjectID="_1551165694" r:id="rId39"/>
                        </w:object>
                      </w:r>
                    </w:p>
                  </w:txbxContent>
                </v:textbox>
              </v:shape>
            </w:pict>
          </mc:Fallback>
        </mc:AlternateContent>
      </w:r>
      <w:r>
        <w:rPr>
          <w:rFonts w:ascii="Tahoma" w:hAnsi="Tahoma" w:cs="Tahoma"/>
          <w:i/>
          <w:noProof/>
          <w:sz w:val="22"/>
          <w:szCs w:val="22"/>
          <w:lang w:val="es-AR" w:eastAsia="es-AR"/>
        </w:rPr>
        <mc:AlternateContent>
          <mc:Choice Requires="wpc">
            <w:drawing>
              <wp:inline distT="0" distB="0" distL="0" distR="0">
                <wp:extent cx="5391150" cy="814705"/>
                <wp:effectExtent l="0" t="0" r="0" b="4445"/>
                <wp:docPr id="665" name="Lienzo 6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8" name="Line 440"/>
                        <wps:cNvCnPr/>
                        <wps:spPr bwMode="auto">
                          <a:xfrm>
                            <a:off x="365760" y="400050"/>
                            <a:ext cx="4354830" cy="635"/>
                          </a:xfrm>
                          <a:prstGeom prst="line">
                            <a:avLst/>
                          </a:prstGeom>
                          <a:noFill/>
                          <a:ln w="1587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9" name="Line 441"/>
                        <wps:cNvCnPr/>
                        <wps:spPr bwMode="auto">
                          <a:xfrm>
                            <a:off x="283464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442"/>
                        <wps:cNvCnPr/>
                        <wps:spPr bwMode="auto">
                          <a:xfrm>
                            <a:off x="267081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443"/>
                        <wps:cNvCnPr/>
                        <wps:spPr bwMode="auto">
                          <a:xfrm>
                            <a:off x="299466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444"/>
                        <wps:cNvCnPr/>
                        <wps:spPr bwMode="auto">
                          <a:xfrm>
                            <a:off x="2503170" y="308610"/>
                            <a:ext cx="635" cy="17145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633" name="Line 445"/>
                        <wps:cNvCnPr/>
                        <wps:spPr bwMode="auto">
                          <a:xfrm>
                            <a:off x="316611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446"/>
                        <wps:cNvCnPr/>
                        <wps:spPr bwMode="auto">
                          <a:xfrm>
                            <a:off x="233553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447"/>
                        <wps:cNvCnPr/>
                        <wps:spPr bwMode="auto">
                          <a:xfrm>
                            <a:off x="217551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448"/>
                        <wps:cNvCnPr/>
                        <wps:spPr bwMode="auto">
                          <a:xfrm>
                            <a:off x="200787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449"/>
                        <wps:cNvCnPr/>
                        <wps:spPr bwMode="auto">
                          <a:xfrm>
                            <a:off x="368808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450"/>
                        <wps:cNvCnPr/>
                        <wps:spPr bwMode="auto">
                          <a:xfrm>
                            <a:off x="352044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451"/>
                        <wps:cNvCnPr/>
                        <wps:spPr bwMode="auto">
                          <a:xfrm>
                            <a:off x="334518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452"/>
                        <wps:cNvCnPr/>
                        <wps:spPr bwMode="auto">
                          <a:xfrm>
                            <a:off x="168021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453"/>
                        <wps:cNvCnPr/>
                        <wps:spPr bwMode="auto">
                          <a:xfrm>
                            <a:off x="184404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454"/>
                        <wps:cNvCnPr/>
                        <wps:spPr bwMode="auto">
                          <a:xfrm>
                            <a:off x="150495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455"/>
                        <wps:cNvCnPr/>
                        <wps:spPr bwMode="auto">
                          <a:xfrm>
                            <a:off x="3851910" y="308610"/>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Text Box 456"/>
                        <wps:cNvSpPr txBox="1">
                          <a:spLocks noChangeArrowheads="1"/>
                        </wps:cNvSpPr>
                        <wps:spPr bwMode="auto">
                          <a:xfrm>
                            <a:off x="2385060" y="403860"/>
                            <a:ext cx="247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Default="00BA5147" w:rsidP="00804923">
                              <w:r>
                                <w:t>o</w:t>
                              </w:r>
                            </w:p>
                          </w:txbxContent>
                        </wps:txbx>
                        <wps:bodyPr rot="0" vert="horz" wrap="square" lIns="91440" tIns="45720" rIns="91440" bIns="45720" anchor="t" anchorCtr="0" upright="1">
                          <a:noAutofit/>
                        </wps:bodyPr>
                      </wps:wsp>
                      <wps:wsp>
                        <wps:cNvPr id="645" name="Text Box 457"/>
                        <wps:cNvSpPr txBox="1">
                          <a:spLocks noChangeArrowheads="1"/>
                        </wps:cNvSpPr>
                        <wps:spPr bwMode="auto">
                          <a:xfrm>
                            <a:off x="2827020" y="415290"/>
                            <a:ext cx="476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+3</w:t>
                              </w:r>
                            </w:p>
                          </w:txbxContent>
                        </wps:txbx>
                        <wps:bodyPr rot="0" vert="horz" wrap="square" lIns="91440" tIns="45720" rIns="91440" bIns="45720" anchor="t" anchorCtr="0" upright="1">
                          <a:noAutofit/>
                        </wps:bodyPr>
                      </wps:wsp>
                      <wps:wsp>
                        <wps:cNvPr id="646" name="Text Box 458"/>
                        <wps:cNvSpPr txBox="1">
                          <a:spLocks noChangeArrowheads="1"/>
                        </wps:cNvSpPr>
                        <wps:spPr bwMode="auto">
                          <a:xfrm>
                            <a:off x="3002280" y="422910"/>
                            <a:ext cx="476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+4</w:t>
                              </w:r>
                            </w:p>
                          </w:txbxContent>
                        </wps:txbx>
                        <wps:bodyPr rot="0" vert="horz" wrap="square" lIns="91440" tIns="45720" rIns="91440" bIns="45720" anchor="t" anchorCtr="0" upright="1">
                          <a:noAutofit/>
                        </wps:bodyPr>
                      </wps:wsp>
                      <wps:wsp>
                        <wps:cNvPr id="647" name="Text Box 459"/>
                        <wps:cNvSpPr txBox="1">
                          <a:spLocks noChangeArrowheads="1"/>
                        </wps:cNvSpPr>
                        <wps:spPr bwMode="auto">
                          <a:xfrm>
                            <a:off x="3177540" y="426720"/>
                            <a:ext cx="4305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+5</w:t>
                              </w:r>
                            </w:p>
                          </w:txbxContent>
                        </wps:txbx>
                        <wps:bodyPr rot="0" vert="horz" wrap="square" lIns="91440" tIns="45720" rIns="91440" bIns="45720" anchor="t" anchorCtr="0" upright="1">
                          <a:noAutofit/>
                        </wps:bodyPr>
                      </wps:wsp>
                      <wps:wsp>
                        <wps:cNvPr id="648" name="Text Box 460"/>
                        <wps:cNvSpPr txBox="1">
                          <a:spLocks noChangeArrowheads="1"/>
                        </wps:cNvSpPr>
                        <wps:spPr bwMode="auto">
                          <a:xfrm>
                            <a:off x="3345180" y="422910"/>
                            <a:ext cx="419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+6</w:t>
                              </w:r>
                            </w:p>
                          </w:txbxContent>
                        </wps:txbx>
                        <wps:bodyPr rot="0" vert="horz" wrap="square" lIns="91440" tIns="45720" rIns="91440" bIns="45720" anchor="t" anchorCtr="0" upright="1">
                          <a:noAutofit/>
                        </wps:bodyPr>
                      </wps:wsp>
                      <wps:wsp>
                        <wps:cNvPr id="649" name="Text Box 461"/>
                        <wps:cNvSpPr txBox="1">
                          <a:spLocks noChangeArrowheads="1"/>
                        </wps:cNvSpPr>
                        <wps:spPr bwMode="auto">
                          <a:xfrm>
                            <a:off x="3520440" y="426720"/>
                            <a:ext cx="5219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+7</w:t>
                              </w:r>
                            </w:p>
                          </w:txbxContent>
                        </wps:txbx>
                        <wps:bodyPr rot="0" vert="horz" wrap="square" lIns="91440" tIns="45720" rIns="91440" bIns="45720" anchor="t" anchorCtr="0" upright="1">
                          <a:noAutofit/>
                        </wps:bodyPr>
                      </wps:wsp>
                      <wps:wsp>
                        <wps:cNvPr id="650" name="Text Box 462"/>
                        <wps:cNvSpPr txBox="1">
                          <a:spLocks noChangeArrowheads="1"/>
                        </wps:cNvSpPr>
                        <wps:spPr bwMode="auto">
                          <a:xfrm>
                            <a:off x="3707130" y="426720"/>
                            <a:ext cx="476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+8</w:t>
                              </w:r>
                            </w:p>
                          </w:txbxContent>
                        </wps:txbx>
                        <wps:bodyPr rot="0" vert="horz" wrap="square" lIns="91440" tIns="45720" rIns="91440" bIns="45720" anchor="t" anchorCtr="0" upright="1">
                          <a:noAutofit/>
                        </wps:bodyPr>
                      </wps:wsp>
                      <wps:wsp>
                        <wps:cNvPr id="651" name="Text Box 463"/>
                        <wps:cNvSpPr txBox="1">
                          <a:spLocks noChangeArrowheads="1"/>
                        </wps:cNvSpPr>
                        <wps:spPr bwMode="auto">
                          <a:xfrm>
                            <a:off x="2674620" y="422910"/>
                            <a:ext cx="4572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+2</w:t>
                              </w:r>
                            </w:p>
                          </w:txbxContent>
                        </wps:txbx>
                        <wps:bodyPr rot="0" vert="horz" wrap="square" lIns="91440" tIns="45720" rIns="91440" bIns="45720" anchor="t" anchorCtr="0" upright="1">
                          <a:noAutofit/>
                        </wps:bodyPr>
                      </wps:wsp>
                      <wps:wsp>
                        <wps:cNvPr id="652" name="Text Box 464"/>
                        <wps:cNvSpPr txBox="1">
                          <a:spLocks noChangeArrowheads="1"/>
                        </wps:cNvSpPr>
                        <wps:spPr bwMode="auto">
                          <a:xfrm>
                            <a:off x="2503170" y="422910"/>
                            <a:ext cx="483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+1</w:t>
                              </w:r>
                            </w:p>
                          </w:txbxContent>
                        </wps:txbx>
                        <wps:bodyPr rot="0" vert="horz" wrap="square" lIns="91440" tIns="45720" rIns="91440" bIns="45720" anchor="t" anchorCtr="0" upright="1">
                          <a:noAutofit/>
                        </wps:bodyPr>
                      </wps:wsp>
                      <wps:wsp>
                        <wps:cNvPr id="653" name="Text Box 465"/>
                        <wps:cNvSpPr txBox="1">
                          <a:spLocks noChangeArrowheads="1"/>
                        </wps:cNvSpPr>
                        <wps:spPr bwMode="auto">
                          <a:xfrm>
                            <a:off x="2167890" y="419100"/>
                            <a:ext cx="476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-1</w:t>
                              </w:r>
                            </w:p>
                          </w:txbxContent>
                        </wps:txbx>
                        <wps:bodyPr rot="0" vert="horz" wrap="square" lIns="91440" tIns="45720" rIns="91440" bIns="45720" anchor="t" anchorCtr="0" upright="1">
                          <a:noAutofit/>
                        </wps:bodyPr>
                      </wps:wsp>
                      <wps:wsp>
                        <wps:cNvPr id="654" name="Text Box 466"/>
                        <wps:cNvSpPr txBox="1">
                          <a:spLocks noChangeArrowheads="1"/>
                        </wps:cNvSpPr>
                        <wps:spPr bwMode="auto">
                          <a:xfrm>
                            <a:off x="1996440" y="419100"/>
                            <a:ext cx="4305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-2</w:t>
                              </w:r>
                            </w:p>
                          </w:txbxContent>
                        </wps:txbx>
                        <wps:bodyPr rot="0" vert="horz" wrap="square" lIns="91440" tIns="45720" rIns="91440" bIns="45720" anchor="t" anchorCtr="0" upright="1">
                          <a:noAutofit/>
                        </wps:bodyPr>
                      </wps:wsp>
                      <wps:wsp>
                        <wps:cNvPr id="655" name="Text Box 467"/>
                        <wps:cNvSpPr txBox="1">
                          <a:spLocks noChangeArrowheads="1"/>
                        </wps:cNvSpPr>
                        <wps:spPr bwMode="auto">
                          <a:xfrm>
                            <a:off x="1821180" y="419100"/>
                            <a:ext cx="419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-3</w:t>
                              </w:r>
                            </w:p>
                          </w:txbxContent>
                        </wps:txbx>
                        <wps:bodyPr rot="0" vert="horz" wrap="square" lIns="91440" tIns="45720" rIns="91440" bIns="45720" anchor="t" anchorCtr="0" upright="1">
                          <a:noAutofit/>
                        </wps:bodyPr>
                      </wps:wsp>
                      <wps:wsp>
                        <wps:cNvPr id="656" name="Text Box 468"/>
                        <wps:cNvSpPr txBox="1">
                          <a:spLocks noChangeArrowheads="1"/>
                        </wps:cNvSpPr>
                        <wps:spPr bwMode="auto">
                          <a:xfrm>
                            <a:off x="1668780" y="419100"/>
                            <a:ext cx="4000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-4</w:t>
                              </w:r>
                            </w:p>
                          </w:txbxContent>
                        </wps:txbx>
                        <wps:bodyPr rot="0" vert="horz" wrap="square" lIns="91440" tIns="45720" rIns="91440" bIns="45720" anchor="t" anchorCtr="0" upright="1">
                          <a:noAutofit/>
                        </wps:bodyPr>
                      </wps:wsp>
                      <wps:wsp>
                        <wps:cNvPr id="657" name="Text Box 469"/>
                        <wps:cNvSpPr txBox="1">
                          <a:spLocks noChangeArrowheads="1"/>
                        </wps:cNvSpPr>
                        <wps:spPr bwMode="auto">
                          <a:xfrm>
                            <a:off x="1508760" y="415290"/>
                            <a:ext cx="369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-5</w:t>
                              </w:r>
                            </w:p>
                          </w:txbxContent>
                        </wps:txbx>
                        <wps:bodyPr rot="0" vert="horz" wrap="square" lIns="91440" tIns="45720" rIns="91440" bIns="45720" anchor="t" anchorCtr="0" upright="1">
                          <a:noAutofit/>
                        </wps:bodyPr>
                      </wps:wsp>
                      <wps:wsp>
                        <wps:cNvPr id="658" name="Text Box 470"/>
                        <wps:cNvSpPr txBox="1">
                          <a:spLocks noChangeArrowheads="1"/>
                        </wps:cNvSpPr>
                        <wps:spPr bwMode="auto">
                          <a:xfrm>
                            <a:off x="1337310" y="422910"/>
                            <a:ext cx="3238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Pr="00462297" w:rsidRDefault="00BA5147" w:rsidP="00804923">
                              <w:pPr>
                                <w:rPr>
                                  <w:sz w:val="18"/>
                                  <w:szCs w:val="18"/>
                                </w:rPr>
                              </w:pPr>
                              <w:r w:rsidRPr="00462297">
                                <w:rPr>
                                  <w:sz w:val="18"/>
                                  <w:szCs w:val="18"/>
                                </w:rPr>
                                <w:t>-6</w:t>
                              </w:r>
                            </w:p>
                          </w:txbxContent>
                        </wps:txbx>
                        <wps:bodyPr rot="0" vert="horz" wrap="square" lIns="91440" tIns="45720" rIns="91440" bIns="45720" anchor="t" anchorCtr="0" upright="1">
                          <a:noAutofit/>
                        </wps:bodyPr>
                      </wps:wsp>
                      <wps:wsp>
                        <wps:cNvPr id="659" name="Line 471"/>
                        <wps:cNvCnPr/>
                        <wps:spPr bwMode="auto">
                          <a:xfrm flipV="1">
                            <a:off x="2499360" y="373380"/>
                            <a:ext cx="1040130" cy="635"/>
                          </a:xfrm>
                          <a:prstGeom prst="line">
                            <a:avLst/>
                          </a:prstGeom>
                          <a:noFill/>
                          <a:ln w="19050">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660" name="Line 472"/>
                        <wps:cNvCnPr/>
                        <wps:spPr bwMode="auto">
                          <a:xfrm flipH="1">
                            <a:off x="2491740" y="331470"/>
                            <a:ext cx="495300" cy="635"/>
                          </a:xfrm>
                          <a:prstGeom prst="line">
                            <a:avLst/>
                          </a:prstGeom>
                          <a:noFill/>
                          <a:ln w="25400">
                            <a:solidFill>
                              <a:srgbClr val="FF00FF"/>
                            </a:solidFill>
                            <a:round/>
                            <a:headEnd type="triangle" w="med" len="med"/>
                            <a:tailEnd/>
                          </a:ln>
                          <a:extLst>
                            <a:ext uri="{909E8E84-426E-40DD-AFC4-6F175D3DCCD1}">
                              <a14:hiddenFill xmlns:a14="http://schemas.microsoft.com/office/drawing/2010/main">
                                <a:noFill/>
                              </a14:hiddenFill>
                            </a:ext>
                          </a:extLst>
                        </wps:spPr>
                        <wps:bodyPr/>
                      </wps:wsp>
                      <wps:wsp>
                        <wps:cNvPr id="661" name="Text Box 473"/>
                        <wps:cNvSpPr txBox="1">
                          <a:spLocks noChangeArrowheads="1"/>
                        </wps:cNvSpPr>
                        <wps:spPr bwMode="auto">
                          <a:xfrm>
                            <a:off x="3063240" y="114300"/>
                            <a:ext cx="3352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Default="00BA5147" w:rsidP="00804923">
                              <w:r w:rsidRPr="00770B70">
                                <w:rPr>
                                  <w:position w:val="-10"/>
                                </w:rPr>
                                <w:object w:dxaOrig="279" w:dyaOrig="340">
                                  <v:shape id="_x0000_i1035" type="#_x0000_t75" style="width:13.95pt;height:17pt" o:ole="">
                                    <v:imagedata r:id="rId40" o:title=""/>
                                  </v:shape>
                                  <o:OLEObject Type="Embed" ProgID="Equation.3" ShapeID="_x0000_i1035" DrawAspect="Content" ObjectID="_1554746765" r:id="rId41"/>
                                </w:object>
                              </w:r>
                            </w:p>
                          </w:txbxContent>
                        </wps:txbx>
                        <wps:bodyPr rot="0" vert="horz" wrap="square" lIns="91440" tIns="45720" rIns="91440" bIns="45720" anchor="t" anchorCtr="0" upright="1">
                          <a:noAutofit/>
                        </wps:bodyPr>
                      </wps:wsp>
                      <wps:wsp>
                        <wps:cNvPr id="662" name="Text Box 474"/>
                        <wps:cNvSpPr txBox="1">
                          <a:spLocks noChangeArrowheads="1"/>
                        </wps:cNvSpPr>
                        <wps:spPr bwMode="auto">
                          <a:xfrm>
                            <a:off x="2514600" y="80010"/>
                            <a:ext cx="5829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Default="00BA5147" w:rsidP="00804923">
                              <w:r w:rsidRPr="00770B70">
                                <w:rPr>
                                  <w:position w:val="-6"/>
                                </w:rPr>
                                <w:object w:dxaOrig="200" w:dyaOrig="279">
                                  <v:shape id="_x0000_i1036" type="#_x0000_t75" style="width:10pt;height:13.95pt" o:ole="">
                                    <v:imagedata r:id="rId42" o:title=""/>
                                  </v:shape>
                                  <o:OLEObject Type="Embed" ProgID="Equation.3" ShapeID="_x0000_i1036" DrawAspect="Content" ObjectID="_1554746766" r:id="rId43"/>
                                </w:object>
                              </w:r>
                              <w:r w:rsidRPr="00770B70">
                                <w:rPr>
                                  <w:vertAlign w:val="subscript"/>
                                </w:rPr>
                                <w:t>1</w:t>
                              </w:r>
                            </w:p>
                          </w:txbxContent>
                        </wps:txbx>
                        <wps:bodyPr rot="0" vert="horz" wrap="square" lIns="91440" tIns="45720" rIns="91440" bIns="45720" anchor="t" anchorCtr="0" upright="1">
                          <a:noAutofit/>
                        </wps:bodyPr>
                      </wps:wsp>
                      <wps:wsp>
                        <wps:cNvPr id="663" name="Line 475"/>
                        <wps:cNvCnPr/>
                        <wps:spPr bwMode="auto">
                          <a:xfrm flipV="1">
                            <a:off x="2971800" y="137160"/>
                            <a:ext cx="548640" cy="3810"/>
                          </a:xfrm>
                          <a:prstGeom prst="line">
                            <a:avLst/>
                          </a:prstGeom>
                          <a:noFill/>
                          <a:ln w="2540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664" name="Text Box 476"/>
                        <wps:cNvSpPr txBox="1">
                          <a:spLocks noChangeArrowheads="1"/>
                        </wps:cNvSpPr>
                        <wps:spPr bwMode="auto">
                          <a:xfrm>
                            <a:off x="4343400" y="342900"/>
                            <a:ext cx="514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47" w:rsidRDefault="00BA5147" w:rsidP="00804923">
                              <w:r>
                                <w:t>x(m)</w:t>
                              </w:r>
                            </w:p>
                          </w:txbxContent>
                        </wps:txbx>
                        <wps:bodyPr rot="0" vert="horz" wrap="square" lIns="91440" tIns="45720" rIns="91440" bIns="45720" anchor="t" anchorCtr="0" upright="1">
                          <a:noAutofit/>
                        </wps:bodyPr>
                      </wps:wsp>
                    </wpc:wpc>
                  </a:graphicData>
                </a:graphic>
              </wp:inline>
            </w:drawing>
          </mc:Choice>
          <mc:Fallback>
            <w:pict>
              <v:group id="Lienzo 665" o:spid="_x0000_s1218" editas="canvas" style="width:424.5pt;height:64.15pt;mso-position-horizontal-relative:char;mso-position-vertical-relative:line" coordsize="53911,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">
                <v:shape id="_x0000_s1219" type="#_x0000_t75" style="position:absolute;width:53911;height:8147;visibility:visible;mso-wrap-style:square">
                  <v:fill o:detectmouseclick="t"/>
                  <v:path o:connecttype="none"/>
                </v:shape>
                <v:line id="Line 440" o:spid="_x0000_s1220" style="position:absolute;visibility:visible;mso-wrap-style:square" from="3657,4000" to="47205,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vTMIAAADcAAAADwAAAGRycy9kb3ducmV2LnhtbERPz2vCMBS+D/Y/hDfwNlM9VOmMMgRB&#10;YaXUDefxkTzbsualNFlb/3tzGOz48f3e7CbbioF63zhWsJgnIIi1Mw1XCr4+D69rED4gG2wdk4I7&#10;edhtn582mBk3cknDOVQihrDPUEEdQpdJ6XVNFv3cdcSRu7neYoiwr6TpcYzhtpXLJEmlxYZjQ40d&#10;7WvSP+dfq6DIiw950Kuh1NdiWp/spcq/L0rNXqb3NxCBpvAv/nMfjYJ0GdfGM/EI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cvTMIAAADcAAAADwAAAAAAAAAAAAAA&#10;AAChAgAAZHJzL2Rvd25yZXYueG1sUEsFBgAAAAAEAAQA+QAAAJADAAAAAA==&#10;" strokecolor="blue" strokeweight="1.25pt">
                  <v:stroke startarrow="block" endarrow="block"/>
                </v:line>
                <v:line id="Line 441" o:spid="_x0000_s1221" style="position:absolute;visibility:visible;mso-wrap-style:square" from="28346,3086" to="28352,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4RsYAAADcAAAADwAAAGRycy9kb3ducmV2LnhtbESPQWvCQBSE7wX/w/IEb3VThdBGVxFL&#10;QT2Uagt6fGafSWr2bdhdk/TfdwtCj8PMfMPMl72pRUvOV5YVPI0TEMS51RUXCr4+3x6fQfiArLG2&#10;TAp+yMNyMXiYY6Ztx3tqD6EQEcI+QwVlCE0mpc9LMujHtiGO3sU6gyFKV0jtsItwU8tJkqTSYMVx&#10;ocSG1iXl18PNKHiffqTtarvb9Mdtes5f9+fTd+eUGg371QxEoD78h+/tjVaQTl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OEbGAAAA3AAAAA8AAAAAAAAA&#10;AAAAAAAAoQIAAGRycy9kb3ducmV2LnhtbFBLBQYAAAAABAAEAPkAAACUAwAAAAA=&#10;"/>
                <v:line id="Line 442" o:spid="_x0000_s1222" style="position:absolute;visibility:visible;mso-wrap-style:square" from="26708,3086" to="26714,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HBsQAAADcAAAADwAAAGRycy9kb3ducmV2LnhtbERPyWrDMBC9F/oPYgq5NXISMMWNHEJK&#10;IemhZIPmOLYmtltrZCTVdv8+OhRyfLx9uRpNK3pyvrGsYDZNQBCXVjdcKTif3p9fQPiArLG1TAr+&#10;yMMqf3xYYqbtwAfqj6ESMYR9hgrqELpMSl/WZNBPbUccuat1BkOErpLa4RDDTSvnSZJKgw3Hhho7&#10;2tRU/hx/jYLPxT7t17uP7fi1S4vy7VBcvgen1ORpXL+CCDSGu/jfvdUK0kW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wcGxAAAANwAAAAPAAAAAAAAAAAA&#10;AAAAAKECAABkcnMvZG93bnJldi54bWxQSwUGAAAAAAQABAD5AAAAkgMAAAAA&#10;"/>
                <v:line id="Line 443" o:spid="_x0000_s1223" style="position:absolute;visibility:visible;mso-wrap-style:square" from="29946,3086" to="29952,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line id="Line 444" o:spid="_x0000_s1224" style="position:absolute;visibility:visible;mso-wrap-style:square" from="25031,3086" to="25038,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BhMQAAADcAAAADwAAAGRycy9kb3ducmV2LnhtbESPQYvCMBSE74L/ITxhL7KmWhDpGkWF&#10;BWFZxCp4fTTPpti8lCZb67/fCILHYWa+YZbr3taio9ZXjhVMJwkI4sLpiksF59P35wKED8gaa8ek&#10;4EEe1qvhYImZdnc+UpeHUkQI+wwVmBCaTEpfGLLoJ64hjt7VtRZDlG0pdYv3CLe1nCXJXFqsOC4Y&#10;bGhnqLjlf1ZBsuhTPp2vY3OZbn9+D/su1Y+DUh+jfvMFIlAf3uFXe68VzNMZP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AGExAAAANwAAAAPAAAAAAAAAAAA&#10;AAAAAKECAABkcnMvZG93bnJldi54bWxQSwUGAAAAAAQABAD5AAAAkgMAAAAA&#10;" strokeweight="3.25pt"/>
                <v:line id="Line 445" o:spid="_x0000_s1225" style="position:absolute;visibility:visible;mso-wrap-style:square" from="31661,3086" to="31667,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446" o:spid="_x0000_s1226" style="position:absolute;visibility:visible;mso-wrap-style:square" from="23355,3086" to="2336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447" o:spid="_x0000_s1227" style="position:absolute;visibility:visible;mso-wrap-style:square" from="21755,3086" to="2176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448" o:spid="_x0000_s1228" style="position:absolute;visibility:visible;mso-wrap-style:square" from="20078,3086" to="20085,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line id="Line 449" o:spid="_x0000_s1229" style="position:absolute;visibility:visible;mso-wrap-style:square" from="36880,3086" to="36887,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Line 450" o:spid="_x0000_s1230" style="position:absolute;visibility:visible;mso-wrap-style:square" from="35204,3086" to="3521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Line 451" o:spid="_x0000_s1231" style="position:absolute;visibility:visible;mso-wrap-style:square" from="33451,3086" to="33458,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452" o:spid="_x0000_s1232" style="position:absolute;visibility:visible;mso-wrap-style:square" from="16802,3086" to="16808,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line id="Line 453" o:spid="_x0000_s1233" style="position:absolute;visibility:visible;mso-wrap-style:square" from="18440,3086" to="18446,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R4MYAAADcAAAADwAAAGRycy9kb3ducmV2LnhtbESPQWvCQBSE7wX/w/IKvdWNtgR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10eDGAAAA3AAAAA8AAAAAAAAA&#10;AAAAAAAAoQIAAGRycy9kb3ducmV2LnhtbFBLBQYAAAAABAAEAPkAAACUAwAAAAA=&#10;"/>
                <v:line id="Line 454" o:spid="_x0000_s1234" style="position:absolute;visibility:visible;mso-wrap-style:square" from="15049,3086" to="15055,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line id="Line 455" o:spid="_x0000_s1235" style="position:absolute;visibility:visible;mso-wrap-style:square" from="38519,3086" to="38525,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DMcAAADcAAAADwAAAGRycy9kb3ducmV2LnhtbESPT2vCQBTE74LfYXlCb7qxl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6+oMxwAAANwAAAAPAAAAAAAA&#10;AAAAAAAAAKECAABkcnMvZG93bnJldi54bWxQSwUGAAAAAAQABAD5AAAAlQMAAAAA&#10;"/>
                <v:shape id="Text Box 456" o:spid="_x0000_s1236" type="#_x0000_t202" style="position:absolute;left:23850;top:4038;width:247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BA5147" w:rsidRDefault="00BA5147" w:rsidP="00804923">
                        <w:proofErr w:type="gramStart"/>
                        <w:r>
                          <w:t>o</w:t>
                        </w:r>
                        <w:proofErr w:type="gramEnd"/>
                      </w:p>
                    </w:txbxContent>
                  </v:textbox>
                </v:shape>
                <v:shape id="Text Box 457" o:spid="_x0000_s1237" type="#_x0000_t202" style="position:absolute;left:28270;top:4152;width:4762;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I3cMA&#10;AADcAAAADwAAAGRycy9kb3ducmV2LnhtbESPT4vCMBTE7wt+h/AEb2vioqLVKLIi7ElZ/4G3R/Ns&#10;i81LaaLtfnsjLHgcZuY3zHzZ2lI8qPaFYw2DvgJBnDpTcKbheNh8TkD4gGywdEwa/sjDctH5mGNi&#10;XMO/9NiHTEQI+wQ15CFUiZQ+zcmi77uKOHpXV1sMUdaZNDU2EW5L+aXUWFosOC7kWNF3Tultf7ca&#10;Ttvr5TxUu2xtR1XjWiXZTqXWvW67moEI1IZ3+L/9YzSMh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I3cMAAADcAAAADwAAAAAAAAAAAAAAAACYAgAAZHJzL2Rv&#10;d25yZXYueG1sUEsFBgAAAAAEAAQA9QAAAIgDAAAAAA==&#10;" filled="f" stroked="f">
                  <v:textbox>
                    <w:txbxContent>
                      <w:p w:rsidR="00BA5147" w:rsidRPr="00462297" w:rsidRDefault="00BA5147" w:rsidP="00804923">
                        <w:pPr>
                          <w:rPr>
                            <w:sz w:val="18"/>
                            <w:szCs w:val="18"/>
                          </w:rPr>
                        </w:pPr>
                        <w:r w:rsidRPr="00462297">
                          <w:rPr>
                            <w:sz w:val="18"/>
                            <w:szCs w:val="18"/>
                          </w:rPr>
                          <w:t>+3</w:t>
                        </w:r>
                      </w:p>
                    </w:txbxContent>
                  </v:textbox>
                </v:shape>
                <v:shape id="Text Box 458" o:spid="_x0000_s1238" type="#_x0000_t202" style="position:absolute;left:30022;top:4229;width:4763;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rsidR="00BA5147" w:rsidRPr="00462297" w:rsidRDefault="00BA5147" w:rsidP="00804923">
                        <w:pPr>
                          <w:rPr>
                            <w:sz w:val="18"/>
                            <w:szCs w:val="18"/>
                          </w:rPr>
                        </w:pPr>
                        <w:r w:rsidRPr="00462297">
                          <w:rPr>
                            <w:sz w:val="18"/>
                            <w:szCs w:val="18"/>
                          </w:rPr>
                          <w:t>+4</w:t>
                        </w:r>
                      </w:p>
                    </w:txbxContent>
                  </v:textbox>
                </v:shape>
                <v:shape id="Text Box 459" o:spid="_x0000_s1239" type="#_x0000_t202" style="position:absolute;left:31775;top:4267;width:4305;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zMcUA&#10;AADcAAAADwAAAGRycy9kb3ducmV2LnhtbESPzWrDMBCE74G8g9hAb43UkL+6lkNIKPSUErcp9LZY&#10;G9vUWhlLjZ23jwqFHIeZ+YZJN4NtxIU6XzvW8DRVIIgLZ2ouNXx+vD6uQfiAbLBxTBqu5GGTjUcp&#10;Jsb1fKRLHkoRIewT1FCF0CZS+qIii37qWuLonV1nMUTZldJ02Ee4beRMqaW0WHNcqLClXUXFT/5r&#10;NZwO5++vuXov93bR9m5Qku2z1PphMmxfQAQawj38334zGpbz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fMxxQAAANwAAAAPAAAAAAAAAAAAAAAAAJgCAABkcnMv&#10;ZG93bnJldi54bWxQSwUGAAAAAAQABAD1AAAAigMAAAAA&#10;" filled="f" stroked="f">
                  <v:textbox>
                    <w:txbxContent>
                      <w:p w:rsidR="00BA5147" w:rsidRPr="00462297" w:rsidRDefault="00BA5147" w:rsidP="00804923">
                        <w:pPr>
                          <w:rPr>
                            <w:sz w:val="18"/>
                            <w:szCs w:val="18"/>
                          </w:rPr>
                        </w:pPr>
                        <w:r w:rsidRPr="00462297">
                          <w:rPr>
                            <w:sz w:val="18"/>
                            <w:szCs w:val="18"/>
                          </w:rPr>
                          <w:t>+5</w:t>
                        </w:r>
                      </w:p>
                    </w:txbxContent>
                  </v:textbox>
                </v:shape>
                <v:shape id="Text Box 460" o:spid="_x0000_s1240" type="#_x0000_t202" style="position:absolute;left:33451;top:4229;width:4191;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nQ78A&#10;AADcAAAADwAAAGRycy9kb3ducmV2LnhtbERPTYvCMBC9C/6HMII3TRSVtRpFFMHTLroqeBuasS02&#10;k9JE2/335rDg8fG+l+vWluJFtS8caxgNFQji1JmCMw3n3/3gC4QPyAZLx6ThjzysV93OEhPjGj7S&#10;6xQyEUPYJ6ghD6FKpPRpThb90FXEkbu72mKIsM6kqbGJ4baUY6Vm0mLBsSHHirY5pY/T02q4fN9v&#10;14n6yXZ2WjWuVZLtXGrd77WbBYhAbfiI/90Ho2E2iW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mdDvwAAANwAAAAPAAAAAAAAAAAAAAAAAJgCAABkcnMvZG93bnJl&#10;di54bWxQSwUGAAAAAAQABAD1AAAAhAMAAAAA&#10;" filled="f" stroked="f">
                  <v:textbox>
                    <w:txbxContent>
                      <w:p w:rsidR="00BA5147" w:rsidRPr="00462297" w:rsidRDefault="00BA5147" w:rsidP="00804923">
                        <w:pPr>
                          <w:rPr>
                            <w:sz w:val="18"/>
                            <w:szCs w:val="18"/>
                          </w:rPr>
                        </w:pPr>
                        <w:r w:rsidRPr="00462297">
                          <w:rPr>
                            <w:sz w:val="18"/>
                            <w:szCs w:val="18"/>
                          </w:rPr>
                          <w:t>+6</w:t>
                        </w:r>
                      </w:p>
                    </w:txbxContent>
                  </v:textbox>
                </v:shape>
                <v:shape id="Text Box 461" o:spid="_x0000_s1241" type="#_x0000_t202" style="position:absolute;left:35204;top:4267;width:5220;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C2MMA&#10;AADcAAAADwAAAGRycy9kb3ducmV2LnhtbESPQYvCMBSE7wv+h/AEb2uiqGg1iiiCJ5d1VfD2aJ5t&#10;sXkpTbT135uFhT0OM/MNs1i1thRPqn3hWMOgr0AQp84UnGk4/ew+pyB8QDZYOiYNL/KwWnY+FpgY&#10;1/A3PY8hExHCPkENeQhVIqVPc7Lo+64ijt7N1RZDlHUmTY1NhNtSDpWaSIsFx4UcK9rklN6PD6vh&#10;fLhdLyP1lW3tuGpcqyTbmdS6123XcxCB2vAf/mvvjYbJa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rC2MMAAADcAAAADwAAAAAAAAAAAAAAAACYAgAAZHJzL2Rv&#10;d25yZXYueG1sUEsFBgAAAAAEAAQA9QAAAIgDAAAAAA==&#10;" filled="f" stroked="f">
                  <v:textbox>
                    <w:txbxContent>
                      <w:p w:rsidR="00BA5147" w:rsidRPr="00462297" w:rsidRDefault="00BA5147" w:rsidP="00804923">
                        <w:pPr>
                          <w:rPr>
                            <w:sz w:val="18"/>
                            <w:szCs w:val="18"/>
                          </w:rPr>
                        </w:pPr>
                        <w:r w:rsidRPr="00462297">
                          <w:rPr>
                            <w:sz w:val="18"/>
                            <w:szCs w:val="18"/>
                          </w:rPr>
                          <w:t>+7</w:t>
                        </w:r>
                      </w:p>
                    </w:txbxContent>
                  </v:textbox>
                </v:shape>
                <v:shape id="Text Box 462" o:spid="_x0000_s1242" type="#_x0000_t202" style="position:absolute;left:37071;top:4267;width:4762;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rsidR="00BA5147" w:rsidRPr="00462297" w:rsidRDefault="00BA5147" w:rsidP="00804923">
                        <w:pPr>
                          <w:rPr>
                            <w:sz w:val="18"/>
                            <w:szCs w:val="18"/>
                          </w:rPr>
                        </w:pPr>
                        <w:r w:rsidRPr="00462297">
                          <w:rPr>
                            <w:sz w:val="18"/>
                            <w:szCs w:val="18"/>
                          </w:rPr>
                          <w:t>+8</w:t>
                        </w:r>
                      </w:p>
                    </w:txbxContent>
                  </v:textbox>
                </v:shape>
                <v:shape id="Text Box 463" o:spid="_x0000_s1243" type="#_x0000_t202" style="position:absolute;left:26746;top:4229;width:4572;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YA8MA&#10;AADcAAAADwAAAGRycy9kb3ducmV2LnhtbESPQYvCMBSE74L/ITzBmyaKilajiCJ42mVdFbw9mmdb&#10;bF5KE23995uFhT0OM/MNs9q0thQvqn3hWMNoqEAQp84UnGk4fx8GcxA+IBssHZOGN3nYrLudFSbG&#10;NfxFr1PIRISwT1BDHkKVSOnTnCz6oauIo3d3tcUQZZ1JU2MT4baUY6Vm0mLBcSHHinY5pY/T02q4&#10;fNxv14n6zPZ2WjWuVZLtQmrd77XbJYhAbfgP/7WPRsNsO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VYA8MAAADcAAAADwAAAAAAAAAAAAAAAACYAgAAZHJzL2Rv&#10;d25yZXYueG1sUEsFBgAAAAAEAAQA9QAAAIgDAAAAAA==&#10;" filled="f" stroked="f">
                  <v:textbox>
                    <w:txbxContent>
                      <w:p w:rsidR="00BA5147" w:rsidRPr="00462297" w:rsidRDefault="00BA5147" w:rsidP="00804923">
                        <w:pPr>
                          <w:rPr>
                            <w:sz w:val="18"/>
                            <w:szCs w:val="18"/>
                          </w:rPr>
                        </w:pPr>
                        <w:r w:rsidRPr="00462297">
                          <w:rPr>
                            <w:sz w:val="18"/>
                            <w:szCs w:val="18"/>
                          </w:rPr>
                          <w:t>+2</w:t>
                        </w:r>
                      </w:p>
                    </w:txbxContent>
                  </v:textbox>
                </v:shape>
                <v:shape id="Text Box 464" o:spid="_x0000_s1244" type="#_x0000_t202" style="position:absolute;left:25031;top:4229;width:483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GdMQA&#10;AADcAAAADwAAAGRycy9kb3ducmV2LnhtbESPQWvCQBSE70L/w/IK3nS3YkKbukpRCp4qpq3g7ZF9&#10;JqHZtyG7TeK/7wpCj8PMfMOsNqNtRE+drx1reJorEMSFMzWXGr4+32fPIHxANtg4Jg1X8rBZP0xW&#10;mBk38JH6PJQiQthnqKEKoc2k9EVFFv3ctcTRu7jOYoiyK6XpcIhw28iFUqm0WHNcqLClbUXFT/5r&#10;NXx/XM6npTqUO5u0gxuVZPsitZ4+jm+vIAKN4T98b++NhjRZ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xnTEAAAA3AAAAA8AAAAAAAAAAAAAAAAAmAIAAGRycy9k&#10;b3ducmV2LnhtbFBLBQYAAAAABAAEAPUAAACJAwAAAAA=&#10;" filled="f" stroked="f">
                  <v:textbox>
                    <w:txbxContent>
                      <w:p w:rsidR="00BA5147" w:rsidRPr="00462297" w:rsidRDefault="00BA5147" w:rsidP="00804923">
                        <w:pPr>
                          <w:rPr>
                            <w:sz w:val="18"/>
                            <w:szCs w:val="18"/>
                          </w:rPr>
                        </w:pPr>
                        <w:r w:rsidRPr="00462297">
                          <w:rPr>
                            <w:sz w:val="18"/>
                            <w:szCs w:val="18"/>
                          </w:rPr>
                          <w:t>+1</w:t>
                        </w:r>
                      </w:p>
                    </w:txbxContent>
                  </v:textbox>
                </v:shape>
                <v:shape id="Text Box 465" o:spid="_x0000_s1245" type="#_x0000_t202" style="position:absolute;left:21678;top:4191;width:4763;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j78QA&#10;AADcAAAADwAAAGRycy9kb3ducmV2LnhtbESPQWvCQBSE7wX/w/KE3uquVsXGbERaCp5aTGvB2yP7&#10;TILZtyG7NfHfu4WCx2FmvmHSzWAbcaHO1441TCcKBHHhTM2lhu+v96cVCB+QDTaOScOVPGyy0UOK&#10;iXE97+mSh1JECPsENVQhtImUvqjIop+4ljh6J9dZDFF2pTQd9hFuGzlTaikt1hwXKmzptaLinP9a&#10;DYeP0/Fnrj7LN7toezcoyfZFav04HrZrEIGGcA//t3dGw3LxDH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EAAAA3AAAAA8AAAAAAAAAAAAAAAAAmAIAAGRycy9k&#10;b3ducmV2LnhtbFBLBQYAAAAABAAEAPUAAACJAwAAAAA=&#10;" filled="f" stroked="f">
                  <v:textbox>
                    <w:txbxContent>
                      <w:p w:rsidR="00BA5147" w:rsidRPr="00462297" w:rsidRDefault="00BA5147" w:rsidP="00804923">
                        <w:pPr>
                          <w:rPr>
                            <w:sz w:val="18"/>
                            <w:szCs w:val="18"/>
                          </w:rPr>
                        </w:pPr>
                        <w:r w:rsidRPr="00462297">
                          <w:rPr>
                            <w:sz w:val="18"/>
                            <w:szCs w:val="18"/>
                          </w:rPr>
                          <w:t>-1</w:t>
                        </w:r>
                      </w:p>
                    </w:txbxContent>
                  </v:textbox>
                </v:shape>
                <v:shape id="Text Box 466" o:spid="_x0000_s1246" type="#_x0000_t202" style="position:absolute;left:19964;top:4191;width:4305;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m8MA&#10;AADcAAAADwAAAGRycy9kb3ducmV2LnhtbESPT4vCMBTE7wt+h/AEb2vioqLVKLIi7ElZ/4G3R/Ns&#10;i81LaaLtfnsjLHgcZuY3zHzZ2lI8qPaFYw2DvgJBnDpTcKbheNh8TkD4gGywdEwa/sjDctH5mGNi&#10;XMO/9NiHTEQI+wQ15CFUiZQ+zcmi77uKOHpXV1sMUdaZNDU2EW5L+aXUWFosOC7kWNF3Tultf7ca&#10;Ttvr5TxUu2xtR1XjWiXZTqXWvW67moEI1IZ3+L/9YzSMR0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L7m8MAAADcAAAADwAAAAAAAAAAAAAAAACYAgAAZHJzL2Rv&#10;d25yZXYueG1sUEsFBgAAAAAEAAQA9QAAAIgDAAAAAA==&#10;" filled="f" stroked="f">
                  <v:textbox>
                    <w:txbxContent>
                      <w:p w:rsidR="00BA5147" w:rsidRPr="00462297" w:rsidRDefault="00BA5147" w:rsidP="00804923">
                        <w:pPr>
                          <w:rPr>
                            <w:sz w:val="18"/>
                            <w:szCs w:val="18"/>
                          </w:rPr>
                        </w:pPr>
                        <w:r w:rsidRPr="00462297">
                          <w:rPr>
                            <w:sz w:val="18"/>
                            <w:szCs w:val="18"/>
                          </w:rPr>
                          <w:t>-2</w:t>
                        </w:r>
                      </w:p>
                    </w:txbxContent>
                  </v:textbox>
                </v:shape>
                <v:shape id="Text Box 467" o:spid="_x0000_s1247" type="#_x0000_t202" style="position:absolute;left:18211;top:4191;width:4191;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eAMQA&#10;AADcAAAADwAAAGRycy9kb3ducmV2LnhtbESPQWvCQBSE7wX/w/KE3prdlkZqdBPEUuhJ0baCt0f2&#10;mYRm34bs1qT/3hUEj8PMfMMsi9G24ky9bxxreE4UCOLSmYYrDd9fH09vIHxANtg6Jg3/5KHIJw9L&#10;zIwbeEfnfahEhLDPUEMdQpdJ6cuaLPrEdcTRO7neYoiyr6TpcYhw28oXpWbSYsNxocaO1jWVv/s/&#10;q+FnczoeXtW2erdpN7hRSbZzqfXjdFwtQAQawz18a38aDbM0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XgDEAAAA3AAAAA8AAAAAAAAAAAAAAAAAmAIAAGRycy9k&#10;b3ducmV2LnhtbFBLBQYAAAAABAAEAPUAAACJAwAAAAA=&#10;" filled="f" stroked="f">
                  <v:textbox>
                    <w:txbxContent>
                      <w:p w:rsidR="00BA5147" w:rsidRPr="00462297" w:rsidRDefault="00BA5147" w:rsidP="00804923">
                        <w:pPr>
                          <w:rPr>
                            <w:sz w:val="18"/>
                            <w:szCs w:val="18"/>
                          </w:rPr>
                        </w:pPr>
                        <w:r w:rsidRPr="00462297">
                          <w:rPr>
                            <w:sz w:val="18"/>
                            <w:szCs w:val="18"/>
                          </w:rPr>
                          <w:t>-3</w:t>
                        </w:r>
                      </w:p>
                    </w:txbxContent>
                  </v:textbox>
                </v:shape>
                <v:shape id="Text Box 468" o:spid="_x0000_s1248" type="#_x0000_t202" style="position:absolute;left:16687;top:4191;width:4001;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d8MA&#10;AADcAAAADwAAAGRycy9kb3ducmV2LnhtbESPT4vCMBTE74LfITzBm01WtOx2jSLKgidF9w/s7dE8&#10;27LNS2mytn57Iwgeh5n5DbNY9bYWF2p95VjDS6JAEOfOVFxo+Pr8mLyC8AHZYO2YNFzJw2o5HCww&#10;M67jI11OoRARwj5DDWUITSalz0uy6BPXEEfv7FqLIcq2kKbFLsJtLadKpdJixXGhxIY2JeV/p3+r&#10;4Xt//v2ZqUOxtf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d8MAAADcAAAADwAAAAAAAAAAAAAAAACYAgAAZHJzL2Rv&#10;d25yZXYueG1sUEsFBgAAAAAEAAQA9QAAAIgDAAAAAA==&#10;" filled="f" stroked="f">
                  <v:textbox>
                    <w:txbxContent>
                      <w:p w:rsidR="00BA5147" w:rsidRPr="00462297" w:rsidRDefault="00BA5147" w:rsidP="00804923">
                        <w:pPr>
                          <w:rPr>
                            <w:sz w:val="18"/>
                            <w:szCs w:val="18"/>
                          </w:rPr>
                        </w:pPr>
                        <w:r w:rsidRPr="00462297">
                          <w:rPr>
                            <w:sz w:val="18"/>
                            <w:szCs w:val="18"/>
                          </w:rPr>
                          <w:t>-4</w:t>
                        </w:r>
                      </w:p>
                    </w:txbxContent>
                  </v:textbox>
                </v:shape>
                <v:shape id="Text Box 469" o:spid="_x0000_s1249" type="#_x0000_t202" style="position:absolute;left:15087;top:4152;width:3696;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l7MQA&#10;AADcAAAADwAAAGRycy9kb3ducmV2LnhtbESPQWvCQBSE74L/YXlCb3VXqdbGbERaCp4qTWvB2yP7&#10;TILZtyG7NfHfd4WCx2FmvmHSzWAbcaHO1441zKYKBHHhTM2lhu+v98cVCB+QDTaOScOVPGyy8SjF&#10;xLieP+mSh1JECPsENVQhtImUvqjIop+6ljh6J9dZDFF2pTQd9hFuGzlXaikt1hwXKmzptaLinP9a&#10;DYeP0/HnSe3LN7toezcoyfZFav0wGbZrEIGGcA//t3dGw3Lx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ZezEAAAA3AAAAA8AAAAAAAAAAAAAAAAAmAIAAGRycy9k&#10;b3ducmV2LnhtbFBLBQYAAAAABAAEAPUAAACJAwAAAAA=&#10;" filled="f" stroked="f">
                  <v:textbox>
                    <w:txbxContent>
                      <w:p w:rsidR="00BA5147" w:rsidRPr="00462297" w:rsidRDefault="00BA5147" w:rsidP="00804923">
                        <w:pPr>
                          <w:rPr>
                            <w:sz w:val="18"/>
                            <w:szCs w:val="18"/>
                          </w:rPr>
                        </w:pPr>
                        <w:r w:rsidRPr="00462297">
                          <w:rPr>
                            <w:sz w:val="18"/>
                            <w:szCs w:val="18"/>
                          </w:rPr>
                          <w:t>-5</w:t>
                        </w:r>
                      </w:p>
                    </w:txbxContent>
                  </v:textbox>
                </v:shape>
                <v:shape id="Text Box 470" o:spid="_x0000_s1250" type="#_x0000_t202" style="position:absolute;left:13373;top:4229;width:3238;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nsAA&#10;AADcAAAADwAAAGRycy9kb3ducmV2LnhtbERPy4rCMBTdD/gP4QqzGxNlFK1GEUWYlTL1Ae4uzbUt&#10;Njelibbz92YhzPJw3otVZyvxpMaXjjUMBwoEceZMybmG03H3NQXhA7LByjFp+CMPq2XvY4GJcS3/&#10;0jMNuYgh7BPUUIRQJ1L6rCCLfuBq4sjdXGMxRNjk0jTYxnBbyZFSE2mx5NhQYE2bgrJ7+rAazvvb&#10;9fKtDvnWjuvWdUqynUmtP/vdeg4iUBf+xW/3j9EwGce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xnsAAAADcAAAADwAAAAAAAAAAAAAAAACYAgAAZHJzL2Rvd25y&#10;ZXYueG1sUEsFBgAAAAAEAAQA9QAAAIUDAAAAAA==&#10;" filled="f" stroked="f">
                  <v:textbox>
                    <w:txbxContent>
                      <w:p w:rsidR="00BA5147" w:rsidRPr="00462297" w:rsidRDefault="00BA5147" w:rsidP="00804923">
                        <w:pPr>
                          <w:rPr>
                            <w:sz w:val="18"/>
                            <w:szCs w:val="18"/>
                          </w:rPr>
                        </w:pPr>
                        <w:r w:rsidRPr="00462297">
                          <w:rPr>
                            <w:sz w:val="18"/>
                            <w:szCs w:val="18"/>
                          </w:rPr>
                          <w:t>-6</w:t>
                        </w:r>
                      </w:p>
                    </w:txbxContent>
                  </v:textbox>
                </v:shape>
                <v:line id="Line 471" o:spid="_x0000_s1251" style="position:absolute;flip:y;visibility:visible;mso-wrap-style:square" from="24993,3733" to="35394,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UksUAAADcAAAADwAAAGRycy9kb3ducmV2LnhtbESPQWvCQBSE7wX/w/IKvYhuLDRo6ipS&#10;EUrBQlR6fmSfSWj2bbq7Jum/dwXB4zAz3zDL9WAa0ZHztWUFs2kCgriwuuZSwem4m8xB+ICssbFM&#10;Cv7Jw3o1elpipm3POXWHUIoIYZ+hgiqENpPSFxUZ9FPbEkfvbJ3BEKUrpXbYR7hp5GuSpNJgzXGh&#10;wpY+Kip+DxejYN+Fejy2+fePz0/uPOv/trv0S6mX52HzDiLQEB7he/tTK0jfFnA7E4+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DUksUAAADcAAAADwAAAAAAAAAA&#10;AAAAAAChAgAAZHJzL2Rvd25yZXYueG1sUEsFBgAAAAAEAAQA+QAAAJMDAAAAAA==&#10;" strokecolor="fuchsia" strokeweight="1.5pt">
                  <v:stroke endarrow="block"/>
                </v:line>
                <v:line id="Line 472" o:spid="_x0000_s1252" style="position:absolute;flip:x;visibility:visible;mso-wrap-style:square" from="24917,3314" to="29870,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JEPMIAAADcAAAADwAAAGRycy9kb3ducmV2LnhtbERPz2vCMBS+D/wfwhN2m6ljdFKNosJE&#10;GDusevH2aJ5NtXmpTbTZf78cBjt+fL8Xq2hb8aDeN44VTCcZCOLK6YZrBcfDx8sMhA/IGlvHpOCH&#10;PKyWo6cFFtoN/E2PMtQihbAvUIEJoSuk9JUhi37iOuLEnV1vMSTY11L3OKRw28rXLMulxYZTg8GO&#10;toaqa3m3CuLN74avt/fPSzvc9l3pzOa0jko9j+N6DiJQDP/iP/deK8jzND+dSU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JEPMIAAADcAAAADwAAAAAAAAAAAAAA&#10;AAChAgAAZHJzL2Rvd25yZXYueG1sUEsFBgAAAAAEAAQA+QAAAJADAAAAAA==&#10;" strokecolor="fuchsia" strokeweight="2pt">
                  <v:stroke startarrow="block"/>
                </v:line>
                <v:shape id="Text Box 473" o:spid="_x0000_s1253" type="#_x0000_t202" style="position:absolute;left:30632;top:1143;width:3353;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SvsQA&#10;AADcAAAADwAAAGRycy9kb3ducmV2LnhtbESPT2vCQBTE74LfYXlCb7obscGmriKK0FNL/VPo7ZF9&#10;JsHs25Bdk/TbdwsFj8PM/IZZbQZbi45aXznWkMwUCOLcmYoLDefTYboE4QOywdoxafghD5v1eLTC&#10;zLieP6k7hkJECPsMNZQhNJmUPi/Jop+5hjh6V9daDFG2hTQt9hFuazlXKpUWK44LJTa0Kym/He9W&#10;w+X9+v21UB/F3j43vRuUZPsitX6aDNtXEIGG8Aj/t9+MhjRN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pkr7EAAAA3AAAAA8AAAAAAAAAAAAAAAAAmAIAAGRycy9k&#10;b3ducmV2LnhtbFBLBQYAAAAABAAEAPUAAACJAwAAAAA=&#10;" filled="f" stroked="f">
                  <v:textbox>
                    <w:txbxContent>
                      <w:p w:rsidR="00BA5147" w:rsidRDefault="00BA5147" w:rsidP="00804923">
                        <w:r w:rsidRPr="00770B70">
                          <w:rPr>
                            <w:position w:val="-10"/>
                          </w:rPr>
                          <w:object w:dxaOrig="279" w:dyaOrig="340">
                            <v:shape id="_x0000_i1035" type="#_x0000_t75" style="width:13.95pt;height:17pt" o:ole="">
                              <v:imagedata r:id="rId44" o:title=""/>
                            </v:shape>
                            <o:OLEObject Type="Embed" ProgID="Equation.3" ShapeID="_x0000_i1035" DrawAspect="Content" ObjectID="_1551165695" r:id="rId45"/>
                          </w:object>
                        </w:r>
                      </w:p>
                    </w:txbxContent>
                  </v:textbox>
                </v:shape>
                <v:shape id="Text Box 474" o:spid="_x0000_s1254" type="#_x0000_t202" style="position:absolute;left:25146;top:800;width:5829;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MycQA&#10;AADcAAAADwAAAGRycy9kb3ducmV2LnhtbESPQWvCQBSE7wX/w/IEb81uQxtqdBVRCp5atK3g7ZF9&#10;JqHZtyG7Jum/7xYEj8PMfMMs16NtRE+drx1reEoUCOLCmZpLDV+fb4+vIHxANtg4Jg2/5GG9mjws&#10;MTdu4AP1x1CKCGGfo4YqhDaX0hcVWfSJa4mjd3GdxRBlV0rT4RDhtpGpUpm0WHNcqLClbUXFz/Fq&#10;NXy/X86nZ/VR7uxLO7hRSbZzqfVsOm4WIAKN4R6+tfdGQ5a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7DMnEAAAA3AAAAA8AAAAAAAAAAAAAAAAAmAIAAGRycy9k&#10;b3ducmV2LnhtbFBLBQYAAAAABAAEAPUAAACJAwAAAAA=&#10;" filled="f" stroked="f">
                  <v:textbox>
                    <w:txbxContent>
                      <w:p w:rsidR="00BA5147" w:rsidRDefault="00BA5147" w:rsidP="00804923">
                        <w:r w:rsidRPr="00770B70">
                          <w:rPr>
                            <w:position w:val="-6"/>
                          </w:rPr>
                          <w:object w:dxaOrig="200" w:dyaOrig="279">
                            <v:shape id="_x0000_i1036" type="#_x0000_t75" style="width:10pt;height:13.95pt" o:ole="">
                              <v:imagedata r:id="rId46" o:title=""/>
                            </v:shape>
                            <o:OLEObject Type="Embed" ProgID="Equation.3" ShapeID="_x0000_i1036" DrawAspect="Content" ObjectID="_1551165696" r:id="rId47"/>
                          </w:object>
                        </w:r>
                        <w:r w:rsidRPr="00770B70">
                          <w:rPr>
                            <w:vertAlign w:val="subscript"/>
                          </w:rPr>
                          <w:t>1</w:t>
                        </w:r>
                      </w:p>
                    </w:txbxContent>
                  </v:textbox>
                </v:shape>
                <v:line id="Line 475" o:spid="_x0000_s1255" style="position:absolute;flip:y;visibility:visible;mso-wrap-style:square" from="29718,1371" to="35204,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MjyMUAAADcAAAADwAAAGRycy9kb3ducmV2LnhtbESPQWuDQBSE74X8h+UFeilxbQNSTDZB&#10;Ego5tdR6yPHhvqiJ+1bdjdp/3y0Uehxm5htmu59NK0YaXGNZwXMUgyAurW64UlB8va1eQTiPrLG1&#10;TAq+ycF+t3jYYqrtxJ805r4SAcIuRQW1910qpStrMugi2xEH72IHgz7IoZJ6wCnATStf4jiRBhsO&#10;CzV2dKipvOV3o+B9SuJ1+5Rnpp+PVJzHj+O1vyj1uJyzDQhPs/8P/7VPWkGSrOH3TDgC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MjyMUAAADcAAAADwAAAAAAAAAA&#10;AAAAAAChAgAAZHJzL2Rvd25yZXYueG1sUEsFBgAAAAAEAAQA+QAAAJMDAAAAAA==&#10;" strokecolor="maroon" strokeweight="2pt">
                  <v:stroke endarrow="block"/>
                </v:line>
                <v:shape id="Text Box 476" o:spid="_x0000_s1256" type="#_x0000_t202" style="position:absolute;left:43434;top:3429;width:514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xJsQA&#10;AADcAAAADwAAAGRycy9kb3ducmV2LnhtbESPT4vCMBTE7wt+h/AEb2uiaHG7RhFF8OSy/lnY26N5&#10;tsXmpTTR1m9vFhY8DjPzG2a+7Gwl7tT40rGG0VCBIM6cKTnXcDpu32cgfEA2WDkmDQ/ysFz03uaY&#10;GtfyN90PIRcRwj5FDUUIdSqlzwqy6IeuJo7exTUWQ5RNLk2DbYTbSo6VSqTFkuNCgTWtC8quh5vV&#10;cN5ffn8m6ivf2Gnduk5Jth9S60G/W32CCNSFV/i/vTMakmQ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MSbEAAAA3AAAAA8AAAAAAAAAAAAAAAAAmAIAAGRycy9k&#10;b3ducmV2LnhtbFBLBQYAAAAABAAEAPUAAACJAwAAAAA=&#10;" filled="f" stroked="f">
                  <v:textbox>
                    <w:txbxContent>
                      <w:p w:rsidR="00BA5147" w:rsidRDefault="00BA5147" w:rsidP="00804923">
                        <w:proofErr w:type="gramStart"/>
                        <w:r>
                          <w:t>x(</w:t>
                        </w:r>
                        <w:proofErr w:type="gramEnd"/>
                        <w:r>
                          <w:t>m)</w:t>
                        </w:r>
                      </w:p>
                    </w:txbxContent>
                  </v:textbox>
                </v:shape>
                <w10:anchorlock/>
              </v:group>
            </w:pict>
          </mc:Fallback>
        </mc:AlternateContent>
      </w:r>
    </w:p>
    <w:p w:rsidR="00804923" w:rsidRPr="00804923" w:rsidRDefault="00804923" w:rsidP="00804923">
      <w:pPr>
        <w:suppressAutoHyphens w:val="0"/>
        <w:spacing w:line="360" w:lineRule="auto"/>
        <w:ind w:firstLine="709"/>
        <w:jc w:val="both"/>
        <w:rPr>
          <w:rFonts w:ascii="Tahoma" w:hAnsi="Tahoma" w:cs="Tahoma"/>
          <w:i/>
          <w:sz w:val="22"/>
          <w:szCs w:val="22"/>
          <w:lang w:eastAsia="es-ES"/>
        </w:rPr>
      </w:pPr>
      <w:r w:rsidRPr="00804923">
        <w:rPr>
          <w:rFonts w:ascii="Tahoma" w:hAnsi="Tahoma" w:cs="Tahoma"/>
          <w:i/>
          <w:sz w:val="22"/>
          <w:szCs w:val="22"/>
          <w:lang w:eastAsia="es-ES"/>
        </w:rPr>
        <w:t>Analíticamente:</w:t>
      </w:r>
    </w:p>
    <w:p w:rsidR="00804923" w:rsidRPr="00804923" w:rsidRDefault="00804923" w:rsidP="00804923">
      <w:pPr>
        <w:suppressAutoHyphens w:val="0"/>
        <w:spacing w:line="360" w:lineRule="auto"/>
        <w:ind w:firstLine="709"/>
        <w:jc w:val="both"/>
        <w:rPr>
          <w:rFonts w:ascii="Tahoma" w:hAnsi="Tahoma" w:cs="Tahoma"/>
          <w:i/>
          <w:sz w:val="22"/>
          <w:szCs w:val="22"/>
          <w:lang w:eastAsia="es-ES"/>
        </w:rPr>
      </w:pPr>
      <w:r w:rsidRPr="00804923">
        <w:rPr>
          <w:rFonts w:ascii="Tahoma" w:hAnsi="Tahoma" w:cs="Tahoma"/>
          <w:i/>
          <w:sz w:val="22"/>
          <w:szCs w:val="22"/>
          <w:lang w:eastAsia="es-ES"/>
        </w:rPr>
        <w:t xml:space="preserve">∆x = 6 m – </w:t>
      </w:r>
      <w:r w:rsidR="00E85241">
        <w:rPr>
          <w:rFonts w:ascii="Tahoma" w:hAnsi="Tahoma" w:cs="Tahoma"/>
          <w:i/>
          <w:sz w:val="22"/>
          <w:szCs w:val="22"/>
          <w:lang w:eastAsia="es-ES"/>
        </w:rPr>
        <w:t>3m</w:t>
      </w:r>
      <w:r w:rsidRPr="00804923">
        <w:rPr>
          <w:rFonts w:ascii="Tahoma" w:hAnsi="Tahoma" w:cs="Tahoma"/>
          <w:i/>
          <w:sz w:val="22"/>
          <w:szCs w:val="22"/>
          <w:lang w:eastAsia="es-ES"/>
        </w:rPr>
        <w:t xml:space="preserve">= </w:t>
      </w:r>
      <w:r w:rsidR="00E85241">
        <w:rPr>
          <w:rFonts w:ascii="Tahoma" w:hAnsi="Tahoma" w:cs="Tahoma"/>
          <w:i/>
          <w:sz w:val="22"/>
          <w:szCs w:val="22"/>
          <w:lang w:eastAsia="es-ES"/>
        </w:rPr>
        <w:t>3</w:t>
      </w:r>
      <w:r w:rsidRPr="00804923">
        <w:rPr>
          <w:rFonts w:ascii="Tahoma" w:hAnsi="Tahoma" w:cs="Tahoma"/>
          <w:i/>
          <w:sz w:val="22"/>
          <w:szCs w:val="22"/>
          <w:lang w:eastAsia="es-ES"/>
        </w:rPr>
        <w:t>m</w:t>
      </w:r>
    </w:p>
    <w:p w:rsidR="0036314F" w:rsidRDefault="00CF15C1">
      <w:pPr>
        <w:spacing w:line="360" w:lineRule="auto"/>
        <w:ind w:firstLine="709"/>
        <w:rPr>
          <w:rFonts w:ascii="Tahoma" w:hAnsi="Tahoma" w:cs="Tahoma"/>
          <w:i/>
          <w:sz w:val="22"/>
          <w:szCs w:val="22"/>
        </w:rPr>
      </w:pPr>
      <w:r>
        <w:rPr>
          <w:rFonts w:ascii="Tahoma" w:eastAsia="Tahoma" w:hAnsi="Tahoma" w:cs="Tahoma"/>
          <w:i/>
          <w:sz w:val="22"/>
          <w:szCs w:val="22"/>
        </w:rPr>
        <w:t xml:space="preserve"> </w:t>
      </w:r>
    </w:p>
    <w:p w:rsidR="0036314F" w:rsidRDefault="00CF15C1">
      <w:pPr>
        <w:spacing w:line="360" w:lineRule="auto"/>
        <w:ind w:firstLine="709"/>
        <w:jc w:val="both"/>
        <w:rPr>
          <w:rFonts w:ascii="Tahoma" w:hAnsi="Tahoma" w:cs="Tahoma"/>
          <w:b/>
          <w:i/>
          <w:sz w:val="22"/>
          <w:szCs w:val="22"/>
          <w:u w:val="single"/>
        </w:rPr>
      </w:pPr>
      <w:r w:rsidRPr="00906790">
        <w:rPr>
          <w:rFonts w:ascii="Tahoma" w:hAnsi="Tahoma" w:cs="Tahoma"/>
          <w:b/>
          <w:i/>
          <w:sz w:val="22"/>
          <w:szCs w:val="22"/>
        </w:rPr>
        <w:lastRenderedPageBreak/>
        <w:t>Ejemplo 4:</w:t>
      </w:r>
      <w:r>
        <w:rPr>
          <w:rFonts w:ascii="Tahoma" w:hAnsi="Tahoma" w:cs="Tahoma"/>
          <w:i/>
          <w:sz w:val="22"/>
          <w:szCs w:val="22"/>
        </w:rPr>
        <w:t xml:space="preserve"> ¿Cuál es el desplazamiento en el plano desde el P</w:t>
      </w:r>
      <w:r>
        <w:rPr>
          <w:rFonts w:ascii="Tahoma" w:hAnsi="Tahoma" w:cs="Tahoma"/>
          <w:i/>
          <w:sz w:val="22"/>
          <w:szCs w:val="22"/>
          <w:vertAlign w:val="subscript"/>
        </w:rPr>
        <w:t>1</w:t>
      </w:r>
      <w:r>
        <w:rPr>
          <w:rFonts w:ascii="Tahoma" w:hAnsi="Tahoma" w:cs="Tahoma"/>
          <w:i/>
          <w:sz w:val="22"/>
          <w:szCs w:val="22"/>
        </w:rPr>
        <w:t xml:space="preserve"> al P</w:t>
      </w:r>
      <w:r>
        <w:rPr>
          <w:rFonts w:ascii="Tahoma" w:hAnsi="Tahoma" w:cs="Tahoma"/>
          <w:i/>
          <w:sz w:val="22"/>
          <w:szCs w:val="22"/>
          <w:vertAlign w:val="subscript"/>
        </w:rPr>
        <w:t>2</w:t>
      </w:r>
      <w:r>
        <w:rPr>
          <w:rFonts w:ascii="Tahoma" w:hAnsi="Tahoma" w:cs="Tahoma"/>
          <w:i/>
          <w:sz w:val="22"/>
          <w:szCs w:val="22"/>
        </w:rPr>
        <w:t xml:space="preserve">? </w:t>
      </w:r>
      <w:r w:rsidR="001620A6">
        <w:rPr>
          <w:rFonts w:cs="Tahoma"/>
          <w:i/>
          <w:noProof/>
          <w:sz w:val="22"/>
          <w:szCs w:val="22"/>
          <w:lang w:val="es-AR" w:eastAsia="es-AR"/>
        </w:rPr>
        <mc:AlternateContent>
          <mc:Choice Requires="wpg">
            <w:drawing>
              <wp:inline distT="0" distB="0" distL="0" distR="0">
                <wp:extent cx="3492500" cy="2315210"/>
                <wp:effectExtent l="0" t="0" r="0" b="8890"/>
                <wp:docPr id="32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0" cy="2315210"/>
                          <a:chOff x="0" y="0"/>
                          <a:chExt cx="5499" cy="3645"/>
                        </a:xfrm>
                      </wpg:grpSpPr>
                      <wps:wsp>
                        <wps:cNvPr id="322" name="Rectangle 150"/>
                        <wps:cNvSpPr>
                          <a:spLocks noChangeArrowheads="1"/>
                        </wps:cNvSpPr>
                        <wps:spPr bwMode="auto">
                          <a:xfrm>
                            <a:off x="0" y="0"/>
                            <a:ext cx="5499" cy="3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23" name="Line 151"/>
                        <wps:cNvCnPr/>
                        <wps:spPr bwMode="auto">
                          <a:xfrm flipV="1">
                            <a:off x="576" y="3095"/>
                            <a:ext cx="4527" cy="3"/>
                          </a:xfrm>
                          <a:prstGeom prst="line">
                            <a:avLst/>
                          </a:prstGeom>
                          <a:noFill/>
                          <a:ln w="9360" cap="sq">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4" name="Line 152"/>
                        <wps:cNvCnPr/>
                        <wps:spPr bwMode="auto">
                          <a:xfrm flipV="1">
                            <a:off x="906" y="401"/>
                            <a:ext cx="0" cy="2847"/>
                          </a:xfrm>
                          <a:prstGeom prst="line">
                            <a:avLst/>
                          </a:prstGeom>
                          <a:noFill/>
                          <a:ln w="9360" cap="sq">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Freeform 153"/>
                        <wps:cNvSpPr>
                          <a:spLocks noChangeArrowheads="1"/>
                        </wps:cNvSpPr>
                        <wps:spPr bwMode="auto">
                          <a:xfrm>
                            <a:off x="1608" y="768"/>
                            <a:ext cx="2037" cy="1467"/>
                          </a:xfrm>
                          <a:custGeom>
                            <a:avLst/>
                            <a:gdLst>
                              <a:gd name="T0" fmla="*/ 0 w 2040"/>
                              <a:gd name="T1" fmla="*/ 0 h 1470"/>
                              <a:gd name="T2" fmla="*/ 270 w 2040"/>
                              <a:gd name="T3" fmla="*/ 90 h 1470"/>
                              <a:gd name="T4" fmla="*/ 378 w 2040"/>
                              <a:gd name="T5" fmla="*/ 318 h 1470"/>
                              <a:gd name="T6" fmla="*/ 558 w 2040"/>
                              <a:gd name="T7" fmla="*/ 720 h 1470"/>
                              <a:gd name="T8" fmla="*/ 1248 w 2040"/>
                              <a:gd name="T9" fmla="*/ 960 h 1470"/>
                              <a:gd name="T10" fmla="*/ 1800 w 2040"/>
                              <a:gd name="T11" fmla="*/ 1260 h 1470"/>
                              <a:gd name="T12" fmla="*/ 2040 w 2040"/>
                              <a:gd name="T13" fmla="*/ 1470 h 1470"/>
                            </a:gdLst>
                            <a:ahLst/>
                            <a:cxnLst>
                              <a:cxn ang="0">
                                <a:pos x="T0" y="T1"/>
                              </a:cxn>
                              <a:cxn ang="0">
                                <a:pos x="T2" y="T3"/>
                              </a:cxn>
                              <a:cxn ang="0">
                                <a:pos x="T4" y="T5"/>
                              </a:cxn>
                              <a:cxn ang="0">
                                <a:pos x="T6" y="T7"/>
                              </a:cxn>
                              <a:cxn ang="0">
                                <a:pos x="T8" y="T9"/>
                              </a:cxn>
                              <a:cxn ang="0">
                                <a:pos x="T10" y="T11"/>
                              </a:cxn>
                              <a:cxn ang="0">
                                <a:pos x="T12" y="T13"/>
                              </a:cxn>
                            </a:cxnLst>
                            <a:rect l="0" t="0" r="r" b="b"/>
                            <a:pathLst>
                              <a:path w="2040" h="1470">
                                <a:moveTo>
                                  <a:pt x="0" y="0"/>
                                </a:moveTo>
                                <a:cubicBezTo>
                                  <a:pt x="103" y="18"/>
                                  <a:pt x="207" y="37"/>
                                  <a:pt x="270" y="90"/>
                                </a:cubicBezTo>
                                <a:cubicBezTo>
                                  <a:pt x="333" y="143"/>
                                  <a:pt x="330" y="213"/>
                                  <a:pt x="378" y="318"/>
                                </a:cubicBezTo>
                                <a:cubicBezTo>
                                  <a:pt x="426" y="423"/>
                                  <a:pt x="413" y="613"/>
                                  <a:pt x="558" y="720"/>
                                </a:cubicBezTo>
                                <a:cubicBezTo>
                                  <a:pt x="703" y="827"/>
                                  <a:pt x="1041" y="870"/>
                                  <a:pt x="1248" y="960"/>
                                </a:cubicBezTo>
                                <a:cubicBezTo>
                                  <a:pt x="1455" y="1050"/>
                                  <a:pt x="1668" y="1175"/>
                                  <a:pt x="1800" y="1260"/>
                                </a:cubicBezTo>
                                <a:cubicBezTo>
                                  <a:pt x="1932" y="1345"/>
                                  <a:pt x="1997" y="1435"/>
                                  <a:pt x="2040" y="1470"/>
                                </a:cubicBez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6" name="Line 154"/>
                        <wps:cNvCnPr/>
                        <wps:spPr bwMode="auto">
                          <a:xfrm>
                            <a:off x="906" y="780"/>
                            <a:ext cx="699"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7" name="Line 155"/>
                        <wps:cNvCnPr/>
                        <wps:spPr bwMode="auto">
                          <a:xfrm>
                            <a:off x="906" y="2268"/>
                            <a:ext cx="2727"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Line 156"/>
                        <wps:cNvCnPr/>
                        <wps:spPr bwMode="auto">
                          <a:xfrm>
                            <a:off x="1596" y="756"/>
                            <a:ext cx="0" cy="2337"/>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157"/>
                        <wps:cNvCnPr/>
                        <wps:spPr bwMode="auto">
                          <a:xfrm>
                            <a:off x="3629" y="2256"/>
                            <a:ext cx="0" cy="807"/>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Text Box 158"/>
                        <wps:cNvSpPr txBox="1">
                          <a:spLocks noChangeArrowheads="1"/>
                        </wps:cNvSpPr>
                        <wps:spPr bwMode="auto">
                          <a:xfrm>
                            <a:off x="467" y="569"/>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1</w:t>
                              </w:r>
                            </w:p>
                          </w:txbxContent>
                        </wps:txbx>
                        <wps:bodyPr rot="0" vert="horz" wrap="square" lIns="91440" tIns="45720" rIns="91440" bIns="45720" anchor="t" anchorCtr="0">
                          <a:noAutofit/>
                        </wps:bodyPr>
                      </wps:wsp>
                      <wps:wsp>
                        <wps:cNvPr id="331" name="Text Box 159"/>
                        <wps:cNvSpPr txBox="1">
                          <a:spLocks noChangeArrowheads="1"/>
                        </wps:cNvSpPr>
                        <wps:spPr bwMode="auto">
                          <a:xfrm>
                            <a:off x="4799" y="3035"/>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rPr>
                              </w:pPr>
                              <w:r>
                                <w:rPr>
                                  <w:rFonts w:ascii="Tunga" w:hAnsi="Tunga" w:cs="Tunga"/>
                                  <w:b/>
                                </w:rPr>
                                <w:t>x</w:t>
                              </w:r>
                            </w:p>
                          </w:txbxContent>
                        </wps:txbx>
                        <wps:bodyPr rot="0" vert="horz" wrap="square" lIns="91440" tIns="45720" rIns="91440" bIns="45720" anchor="t" anchorCtr="0">
                          <a:noAutofit/>
                        </wps:bodyPr>
                      </wps:wsp>
                      <wps:wsp>
                        <wps:cNvPr id="332" name="Text Box 160"/>
                        <wps:cNvSpPr txBox="1">
                          <a:spLocks noChangeArrowheads="1"/>
                        </wps:cNvSpPr>
                        <wps:spPr bwMode="auto">
                          <a:xfrm>
                            <a:off x="491" y="1997"/>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2</w:t>
                              </w:r>
                            </w:p>
                          </w:txbxContent>
                        </wps:txbx>
                        <wps:bodyPr rot="0" vert="horz" wrap="square" lIns="91440" tIns="45720" rIns="91440" bIns="45720" anchor="t" anchorCtr="0">
                          <a:noAutofit/>
                        </wps:bodyPr>
                      </wps:wsp>
                      <wps:wsp>
                        <wps:cNvPr id="333" name="Text Box 161"/>
                        <wps:cNvSpPr txBox="1">
                          <a:spLocks noChangeArrowheads="1"/>
                        </wps:cNvSpPr>
                        <wps:spPr bwMode="auto">
                          <a:xfrm>
                            <a:off x="3389" y="3047"/>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x</w:t>
                              </w:r>
                              <w:r>
                                <w:rPr>
                                  <w:rFonts w:ascii="Tunga" w:hAnsi="Tunga" w:cs="Tunga"/>
                                  <w:b/>
                                  <w:vertAlign w:val="subscript"/>
                                </w:rPr>
                                <w:t>2</w:t>
                              </w:r>
                            </w:p>
                          </w:txbxContent>
                        </wps:txbx>
                        <wps:bodyPr rot="0" vert="horz" wrap="square" lIns="91440" tIns="45720" rIns="91440" bIns="45720" anchor="t" anchorCtr="0">
                          <a:noAutofit/>
                        </wps:bodyPr>
                      </wps:wsp>
                      <wps:wsp>
                        <wps:cNvPr id="334" name="Text Box 162"/>
                        <wps:cNvSpPr txBox="1">
                          <a:spLocks noChangeArrowheads="1"/>
                        </wps:cNvSpPr>
                        <wps:spPr bwMode="auto">
                          <a:xfrm>
                            <a:off x="1307" y="3053"/>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x</w:t>
                              </w:r>
                              <w:r>
                                <w:rPr>
                                  <w:rFonts w:ascii="Tunga" w:hAnsi="Tunga" w:cs="Tunga"/>
                                  <w:b/>
                                  <w:vertAlign w:val="subscript"/>
                                </w:rPr>
                                <w:t>1</w:t>
                              </w:r>
                            </w:p>
                          </w:txbxContent>
                        </wps:txbx>
                        <wps:bodyPr rot="0" vert="horz" wrap="square" lIns="91440" tIns="45720" rIns="91440" bIns="45720" anchor="t" anchorCtr="0">
                          <a:noAutofit/>
                        </wps:bodyPr>
                      </wps:wsp>
                      <wps:wsp>
                        <wps:cNvPr id="335" name="Text Box 163"/>
                        <wps:cNvSpPr txBox="1">
                          <a:spLocks noChangeArrowheads="1"/>
                        </wps:cNvSpPr>
                        <wps:spPr bwMode="auto">
                          <a:xfrm>
                            <a:off x="3539" y="1979"/>
                            <a:ext cx="921"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2</w:t>
                              </w:r>
                              <w:r>
                                <w:rPr>
                                  <w:rFonts w:ascii="Tunga" w:hAnsi="Tunga" w:cs="Tunga"/>
                                  <w:b/>
                                </w:rPr>
                                <w:t>, t</w:t>
                              </w:r>
                              <w:r>
                                <w:rPr>
                                  <w:rFonts w:ascii="Tunga" w:hAnsi="Tunga" w:cs="Tunga"/>
                                  <w:b/>
                                  <w:vertAlign w:val="subscript"/>
                                </w:rPr>
                                <w:t>2</w:t>
                              </w:r>
                            </w:p>
                          </w:txbxContent>
                        </wps:txbx>
                        <wps:bodyPr rot="0" vert="horz" wrap="square" lIns="91440" tIns="45720" rIns="91440" bIns="45720" anchor="t" anchorCtr="0">
                          <a:noAutofit/>
                        </wps:bodyPr>
                      </wps:wsp>
                      <wps:wsp>
                        <wps:cNvPr id="336" name="Text Box 164"/>
                        <wps:cNvSpPr txBox="1">
                          <a:spLocks noChangeArrowheads="1"/>
                        </wps:cNvSpPr>
                        <wps:spPr bwMode="auto">
                          <a:xfrm>
                            <a:off x="1457" y="407"/>
                            <a:ext cx="987"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1</w:t>
                              </w:r>
                              <w:r>
                                <w:rPr>
                                  <w:rFonts w:ascii="Tunga" w:hAnsi="Tunga" w:cs="Tunga"/>
                                  <w:b/>
                                </w:rPr>
                                <w:t>, t</w:t>
                              </w:r>
                              <w:r>
                                <w:rPr>
                                  <w:rFonts w:ascii="Tunga" w:hAnsi="Tunga" w:cs="Tunga"/>
                                  <w:b/>
                                  <w:vertAlign w:val="subscript"/>
                                </w:rPr>
                                <w:t>1</w:t>
                              </w:r>
                            </w:p>
                          </w:txbxContent>
                        </wps:txbx>
                        <wps:bodyPr rot="0" vert="horz" wrap="square" lIns="91440" tIns="45720" rIns="91440" bIns="45720" anchor="t" anchorCtr="0">
                          <a:noAutofit/>
                        </wps:bodyPr>
                      </wps:wsp>
                      <wps:wsp>
                        <wps:cNvPr id="337" name="Text Box 165"/>
                        <wps:cNvSpPr txBox="1">
                          <a:spLocks noChangeArrowheads="1"/>
                        </wps:cNvSpPr>
                        <wps:spPr bwMode="auto">
                          <a:xfrm>
                            <a:off x="545" y="149"/>
                            <a:ext cx="699"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rFonts w:ascii="Tunga" w:hAnsi="Tunga" w:cs="Tunga"/>
                                  <w:b/>
                                </w:rPr>
                              </w:pPr>
                              <w:r>
                                <w:rPr>
                                  <w:rFonts w:ascii="Tunga" w:hAnsi="Tunga" w:cs="Tunga"/>
                                  <w:b/>
                                </w:rPr>
                                <w:t>y</w:t>
                              </w:r>
                            </w:p>
                          </w:txbxContent>
                        </wps:txbx>
                        <wps:bodyPr rot="0" vert="horz" wrap="square" lIns="91440" tIns="45720" rIns="91440" bIns="45720" anchor="t" anchorCtr="0">
                          <a:noAutofit/>
                        </wps:bodyPr>
                      </wps:wsp>
                      <wps:wsp>
                        <wps:cNvPr id="338" name="Line 166"/>
                        <wps:cNvCnPr/>
                        <wps:spPr bwMode="auto">
                          <a:xfrm>
                            <a:off x="3078" y="1836"/>
                            <a:ext cx="117" cy="5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Oval 167"/>
                        <wps:cNvSpPr>
                          <a:spLocks noChangeArrowheads="1"/>
                        </wps:cNvSpPr>
                        <wps:spPr bwMode="auto">
                          <a:xfrm>
                            <a:off x="1566" y="744"/>
                            <a:ext cx="117" cy="87"/>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0" name="Oval 168"/>
                        <wps:cNvSpPr>
                          <a:spLocks noChangeArrowheads="1"/>
                        </wps:cNvSpPr>
                        <wps:spPr bwMode="auto">
                          <a:xfrm>
                            <a:off x="3588" y="2196"/>
                            <a:ext cx="117" cy="87"/>
                          </a:xfrm>
                          <a:prstGeom prst="ellipse">
                            <a:avLst/>
                          </a:prstGeom>
                          <a:solidFill>
                            <a:srgbClr val="0000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1" name="Line 169"/>
                        <wps:cNvCnPr/>
                        <wps:spPr bwMode="auto">
                          <a:xfrm flipV="1">
                            <a:off x="906" y="773"/>
                            <a:ext cx="699" cy="2319"/>
                          </a:xfrm>
                          <a:prstGeom prst="line">
                            <a:avLst/>
                          </a:prstGeom>
                          <a:noFill/>
                          <a:ln w="1908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2" name="Line 170"/>
                        <wps:cNvCnPr/>
                        <wps:spPr bwMode="auto">
                          <a:xfrm flipV="1">
                            <a:off x="906" y="2255"/>
                            <a:ext cx="2709" cy="837"/>
                          </a:xfrm>
                          <a:prstGeom prst="line">
                            <a:avLst/>
                          </a:prstGeom>
                          <a:noFill/>
                          <a:ln w="1908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43" name="Picture 17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65" y="1338"/>
                            <a:ext cx="486"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44" name="Picture 1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105" y="2208"/>
                            <a:ext cx="526"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pic:spPr>
                      </pic:pic>
                      <wps:wsp>
                        <wps:cNvPr id="345" name="Line 173"/>
                        <wps:cNvCnPr/>
                        <wps:spPr bwMode="auto">
                          <a:xfrm>
                            <a:off x="1614" y="786"/>
                            <a:ext cx="2037" cy="1437"/>
                          </a:xfrm>
                          <a:prstGeom prst="line">
                            <a:avLst/>
                          </a:prstGeom>
                          <a:noFill/>
                          <a:ln w="25560" cap="sq">
                            <a:solidFill>
                              <a:srgbClr val="8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Text Box 174"/>
                        <wps:cNvSpPr txBox="1">
                          <a:spLocks noChangeArrowheads="1"/>
                        </wps:cNvSpPr>
                        <wps:spPr bwMode="auto">
                          <a:xfrm>
                            <a:off x="2612" y="1115"/>
                            <a:ext cx="545" cy="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color w:val="800000"/>
                                </w:rPr>
                              </w:pPr>
                              <w:r w:rsidRPr="00906790">
                                <w:rPr>
                                  <w:b/>
                                  <w:color w:val="800000"/>
                                </w:rPr>
                                <w:t>Δ</w:t>
                              </w:r>
                              <w:r>
                                <w:rPr>
                                  <w:b/>
                                  <w:color w:val="800000"/>
                                </w:rPr>
                                <w:t>r</w:t>
                              </w:r>
                            </w:p>
                          </w:txbxContent>
                        </wps:txbx>
                        <wps:bodyPr rot="0" vert="horz" wrap="none" lIns="91440" tIns="45720" rIns="91440" bIns="45720" anchor="t" anchorCtr="0">
                          <a:noAutofit/>
                        </wps:bodyPr>
                      </wps:wsp>
                    </wpg:wgp>
                  </a:graphicData>
                </a:graphic>
              </wp:inline>
            </w:drawing>
          </mc:Choice>
          <mc:Fallback>
            <w:pict>
              <v:group id="Group 149" o:spid="_x0000_s1257" style="width:275pt;height:182.3pt;mso-position-horizontal-relative:char;mso-position-vertical-relative:line" coordsize="5499,364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">
                <v:rect id="Rectangle 150" o:spid="_x0000_s1258" style="position:absolute;width:5499;height:36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EcIA&#10;AADcAAAADwAAAGRycy9kb3ducmV2LnhtbESPQYvCMBSE78L+h/AW9qapFVSqqbiK4LVV2D0+mmdb&#10;27yUJqv1328EweMw880w681gWnGj3tWWFUwnEQjiwuqaSwXn02G8BOE8ssbWMil4kINN+jFaY6Lt&#10;nTO65b4UoYRdggoq77tESldUZNBNbEccvIvtDfog+1LqHu+h3LQyjqK5NFhzWKiwo11FRZP/GQUz&#10;Wl5/j9/ZPtuZvLnWP/zQi5lSX5/DdgXC0+Df4Rd91IGLY3ieCUd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78RwgAAANwAAAAPAAAAAAAAAAAAAAAAAJgCAABkcnMvZG93&#10;bnJldi54bWxQSwUGAAAAAAQABAD1AAAAhwMAAAAA&#10;" filled="f" stroked="f" strokecolor="#3465af">
                  <v:stroke joinstyle="round"/>
                </v:rect>
                <v:line id="Line 151" o:spid="_x0000_s1259" style="position:absolute;flip:y;visibility:visible;mso-wrap-style:square" from="576,3095" to="510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sJcUAAADcAAAADwAAAGRycy9kb3ducmV2LnhtbESPQWvCQBSE70L/w/IEb7oxgkjqKm3V&#10;IvRi00Kvj+wzCc2+XXbXJP33bqHQ4zAz3zDb/Wg60ZMPrWUFy0UGgriyuuVawefHab4BESKyxs4y&#10;KfihAPvdw2SLhbYDv1NfxlokCIcCFTQxukLKUDVkMCysI07e1XqDMUlfS+1xSHDTyTzL1tJgy2mh&#10;QUcvDVXf5c0ouG6+3sb84C8uHo7Dc92bizu/KjWbjk+PICKN8T/81z5rBat8Bb9n0hGQu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hsJcUAAADcAAAADwAAAAAAAAAA&#10;AAAAAAChAgAAZHJzL2Rvd25yZXYueG1sUEsFBgAAAAAEAAQA+QAAAJMDAAAAAA==&#10;" strokecolor="blue" strokeweight=".26mm">
                  <v:stroke endarrow="block" joinstyle="miter" endcap="square"/>
                </v:line>
                <v:line id="Line 152" o:spid="_x0000_s1260" style="position:absolute;flip:y;visibility:visible;mso-wrap-style:square" from="906,401" to="906,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H0UcUAAADcAAAADwAAAGRycy9kb3ducmV2LnhtbESPzWrDMBCE74W8g9hCbo1ct5TgRglN&#10;0oRAL/mDXhdrY5taKyEptvP2VaGQ4zAz3zCzxWBa0ZEPjWUFz5MMBHFpdcOVgvNp8zQFESKyxtYy&#10;KbhRgMV89DDDQtueD9QdYyUShEOBCuoYXSFlKGsyGCbWESfvYr3BmKSvpPbYJ7hpZZ5lb9Jgw2mh&#10;Rkermsqf49UouEy/v4Z87fcurj/7ZdWZvdttlRo/Dh/vICIN8R7+b++0gpf8Ff7Op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H0UcUAAADcAAAADwAAAAAAAAAA&#10;AAAAAAChAgAAZHJzL2Rvd25yZXYueG1sUEsFBgAAAAAEAAQA+QAAAJMDAAAAAA==&#10;" strokecolor="blue" strokeweight=".26mm">
                  <v:stroke endarrow="block" joinstyle="miter" endcap="square"/>
                </v:line>
                <v:shape id="Freeform 153" o:spid="_x0000_s1261" style="position:absolute;left:1608;top:768;width:2037;height:1467;visibility:visible;mso-wrap-style:none;v-text-anchor:middle" coordsize="2040,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T1cYA&#10;AADcAAAADwAAAGRycy9kb3ducmV2LnhtbESP0WrCQBRE34X+w3ILvukm2qqkrmLFovggGv2Aa/Y2&#10;ic3eDdlV49+7hUIfh5k5w0znranEjRpXWlYQ9yMQxJnVJecKTsev3gSE88gaK8uk4EEO5rOXzhQT&#10;be98oFvqcxEg7BJUUHhfJ1K6rCCDrm9r4uB928agD7LJpW7wHuCmkoMoGkmDJYeFAmtaFpT9pFej&#10;YDtKH2/xZ27Ol/X4so53i+F2tVeq+9ouPkB4av1/+K+90QqGg3f4PROO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WT1cYAAADcAAAADwAAAAAAAAAAAAAAAACYAgAAZHJz&#10;L2Rvd25yZXYueG1sUEsFBgAAAAAEAAQA9QAAAIsDAAAAAA==&#10;" path="m,c103,18,207,37,270,90v63,53,60,123,108,228c426,423,413,613,558,720v145,107,483,150,690,240c1455,1050,1668,1175,1800,1260v132,85,197,175,240,210e" filled="f" strokeweight=".26mm">
                  <v:stroke endcap="square"/>
                  <v:path o:connecttype="custom" o:connectlocs="0,0;270,90;377,317;557,719;1246,958;1797,1257;2037,1467" o:connectangles="0,0,0,0,0,0,0"/>
                </v:shape>
                <v:line id="Line 154" o:spid="_x0000_s1262" style="position:absolute;visibility:visible;mso-wrap-style:square" from="906,780" to="16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5hMUAAADcAAAADwAAAGRycy9kb3ducmV2LnhtbESPQWvCQBSE70L/w/IKvZlNFWyJriIF&#10;IdSDNRW9PrLPJJp9G7JrjP76rlDwOMzMN8xs0ZtadNS6yrKC9ygGQZxbXXGhYPe7Gn6CcB5ZY22Z&#10;FNzIwWL+Mphhou2Vt9RlvhABwi5BBaX3TSKly0sy6CLbEAfvaFuDPsi2kLrFa4CbWo7ieCINVhwW&#10;Smzoq6T8nF2MgmLdpcd0Xzeb7P6dxj+ngz19jJV6e+2XUxCeev8M/7dTrWA8msDjTDg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j5hMUAAADcAAAADwAAAAAAAAAA&#10;AAAAAAChAgAAZHJzL2Rvd25yZXYueG1sUEsFBgAAAAAEAAQA+QAAAJMDAAAAAA==&#10;" strokeweight=".26mm">
                  <v:stroke dashstyle="dash" joinstyle="miter" endcap="square"/>
                </v:line>
                <v:line id="Line 155" o:spid="_x0000_s1263" style="position:absolute;visibility:visible;mso-wrap-style:square" from="906,2268" to="3633,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cH8UAAADcAAAADwAAAGRycy9kb3ducmV2LnhtbESPQWvCQBSE70L/w/IK3nRThSrRVaRQ&#10;CHqojaLXR/aZRLNvQ3Ybo7/eFQoeh5n5hpkvO1OJlhpXWlbwMYxAEGdWl5wr2O++B1MQziNrrCyT&#10;ghs5WC7eenOMtb3yL7Wpz0WAsItRQeF9HUvpsoIMuqGtiYN3so1BH2STS93gNcBNJUdR9CkNlhwW&#10;Cqzpq6Dskv4ZBfmmTU7Joap/0vs6ibbnoz1Pxkr137vVDISnzr/C/+1EKxiPJvA8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RcH8UAAADcAAAADwAAAAAAAAAA&#10;AAAAAAChAgAAZHJzL2Rvd25yZXYueG1sUEsFBgAAAAAEAAQA+QAAAJMDAAAAAA==&#10;" strokeweight=".26mm">
                  <v:stroke dashstyle="dash" joinstyle="miter" endcap="square"/>
                </v:line>
                <v:line id="Line 156" o:spid="_x0000_s1264" style="position:absolute;visibility:visible;mso-wrap-style:square" from="1596,756" to="1596,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IbcIAAADcAAAADwAAAGRycy9kb3ducmV2LnhtbERPTYvCMBC9L/gfwgje1lSFXalGEWGh&#10;6GHdKnodmrGtNpPSZGv115uD4PHxvufLzlSipcaVlhWMhhEI4szqknMFh/3P5xSE88gaK8uk4E4O&#10;lovexxxjbW/8R23qcxFC2MWooPC+jqV0WUEG3dDWxIE728agD7DJpW7wFsJNJcdR9CUNlhwaCqxp&#10;XVB2Tf+NgnzbJufkWNW/6WOTRLvLyV6+J0oN+t1qBsJT59/ilzvRCibjsDacCUd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vIbcIAAADcAAAADwAAAAAAAAAAAAAA&#10;AAChAgAAZHJzL2Rvd25yZXYueG1sUEsFBgAAAAAEAAQA+QAAAJADAAAAAA==&#10;" strokeweight=".26mm">
                  <v:stroke dashstyle="dash" joinstyle="miter" endcap="square"/>
                </v:line>
                <v:line id="Line 157" o:spid="_x0000_s1265" style="position:absolute;visibility:visible;mso-wrap-style:square" from="3629,2256" to="3629,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t9sUAAADcAAAADwAAAGRycy9kb3ducmV2LnhtbESPQWvCQBSE74X+h+UVvNWNClWjq5SC&#10;EOyhNYpeH9lnEs2+Ddk1Rn99tyB4HGbmG2a+7EwlWmpcaVnBoB+BIM6sLjlXsNuu3icgnEfWWFkm&#10;BTdysFy8vswx1vbKG2pTn4sAYRejgsL7OpbSZQUZdH1bEwfvaBuDPsgml7rBa4CbSg6j6EMaLDks&#10;FFjTV0HZOb0YBfl3mxyTfVX/pPd1Ev2eDvY0HinVe+s+ZyA8df4ZfrQTrWA0nML/mXA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dt9sUAAADcAAAADwAAAAAAAAAA&#10;AAAAAAChAgAAZHJzL2Rvd25yZXYueG1sUEsFBgAAAAAEAAQA+QAAAJMDAAAAAA==&#10;" strokeweight=".26mm">
                  <v:stroke dashstyle="dash" joinstyle="miter" endcap="square"/>
                </v:line>
                <v:shape id="Text Box 158" o:spid="_x0000_s1266" type="#_x0000_t202" style="position:absolute;left:467;top:569;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aFMEA&#10;AADcAAAADwAAAGRycy9kb3ducmV2LnhtbERPz2vCMBS+C/sfwht409QJblSjiDgYDg+rsvMjebbV&#10;5qU0mab7681B8Pjx/V6som3ElTpfO1YwGWcgiLUzNZcKjofP0QcIH5ANNo5JQU8eVsuXwQJz4278&#10;Q9cilCKFsM9RQRVCm0vpdUUW/di1xIk7uc5iSLArpenwlsJtI9+ybCYt1pwaKmxpU5G+FH9Wwanf&#10;xeO3d+/rPv7uz/W/3uq9V2r4GtdzEIFieIof7i+jYDpN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jmhTBAAAA3AAAAA8AAAAAAAAAAAAAAAAAmAIAAGRycy9kb3du&#10;cmV2LnhtbFBLBQYAAAAABAAEAPUAAACGAwAAAAA=&#10;" filled="f" stroked="f" strokecolor="#3465af">
                  <v:stroke joinstyle="round"/>
                  <v:textbo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1</w:t>
                        </w:r>
                      </w:p>
                    </w:txbxContent>
                  </v:textbox>
                </v:shape>
                <v:shape id="Text Box 159" o:spid="_x0000_s1267" type="#_x0000_t202" style="position:absolute;left:4799;top:3035;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j8UA&#10;AADcAAAADwAAAGRycy9kb3ducmV2LnhtbESPT2sCMRTE7wW/Q3hCbzVrhVq2G0XEQmnxoJWeH8nb&#10;P7p5WTapZvvpG0HwOMzMb5hiGW0rztT7xrGC6SQDQaydabhScPh+f3oF4QOywdYxKRjIw3Ixeigw&#10;N+7COzrvQyUShH2OCuoQulxKr2uy6CeuI05e6XqLIcm+kqbHS4LbVj5n2Yu02HBaqLGjdU36tP+1&#10;CsrhMx6+vJuvhvizPTZ/eqO3XqnHcVy9gQgUwz18a38YBbPZFK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z+PxQAAANwAAAAPAAAAAAAAAAAAAAAAAJgCAABkcnMv&#10;ZG93bnJldi54bWxQSwUGAAAAAAQABAD1AAAAigMAAAAA&#10;" filled="f" stroked="f" strokecolor="#3465af">
                  <v:stroke joinstyle="round"/>
                  <v:textbox>
                    <w:txbxContent>
                      <w:p w:rsidR="00BA5147" w:rsidRDefault="00BA5147">
                        <w:pPr>
                          <w:rPr>
                            <w:rFonts w:ascii="Tunga" w:hAnsi="Tunga" w:cs="Tunga"/>
                            <w:b/>
                          </w:rPr>
                        </w:pPr>
                        <w:proofErr w:type="gramStart"/>
                        <w:r>
                          <w:rPr>
                            <w:rFonts w:ascii="Tunga" w:hAnsi="Tunga" w:cs="Tunga"/>
                            <w:b/>
                          </w:rPr>
                          <w:t>x</w:t>
                        </w:r>
                        <w:proofErr w:type="gramEnd"/>
                      </w:p>
                    </w:txbxContent>
                  </v:textbox>
                </v:shape>
                <v:shape id="Text Box 160" o:spid="_x0000_s1268" type="#_x0000_t202" style="position:absolute;left:491;top:1997;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h+MUA&#10;AADcAAAADwAAAGRycy9kb3ducmV2LnhtbESPT2sCMRTE7wW/Q3hCbzWrQi3bjSKiUFo8aKXnR/L2&#10;j25elk2q2X76plDwOMzMb5hiFW0rrtT7xrGC6SQDQaydabhScPrcPb2A8AHZYOuYFAzkYbUcPRSY&#10;G3fjA12PoRIJwj5HBXUIXS6l1zVZ9BPXESevdL3FkGRfSdPjLcFtK2dZ9iwtNpwWauxoU5O+HL+t&#10;gnJ4j6cP7xbrIX7tz82P3uq9V+pxHNevIALFcA//t9+Mgvl8B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aH4xQAAANwAAAAPAAAAAAAAAAAAAAAAAJgCAABkcnMv&#10;ZG93bnJldi54bWxQSwUGAAAAAAQABAD1AAAAigMAAAAA&#10;" filled="f" stroked="f" strokecolor="#3465af">
                  <v:stroke joinstyle="round"/>
                  <v:textbox>
                    <w:txbxContent>
                      <w:p w:rsidR="00BA5147" w:rsidRDefault="00BA5147">
                        <w:pPr>
                          <w:rPr>
                            <w:rFonts w:ascii="Tunga" w:hAnsi="Tunga" w:cs="Tunga"/>
                            <w:b/>
                            <w:vertAlign w:val="subscript"/>
                          </w:rPr>
                        </w:pPr>
                        <w:r>
                          <w:rPr>
                            <w:rFonts w:ascii="Tunga" w:hAnsi="Tunga" w:cs="Tunga"/>
                            <w:b/>
                          </w:rPr>
                          <w:t>y</w:t>
                        </w:r>
                        <w:r>
                          <w:rPr>
                            <w:rFonts w:ascii="Tunga" w:hAnsi="Tunga" w:cs="Tunga"/>
                            <w:b/>
                            <w:vertAlign w:val="subscript"/>
                          </w:rPr>
                          <w:t>2</w:t>
                        </w:r>
                      </w:p>
                    </w:txbxContent>
                  </v:textbox>
                </v:shape>
                <v:shape id="Text Box 161" o:spid="_x0000_s1269" type="#_x0000_t202" style="position:absolute;left:3389;top:3047;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EY8QA&#10;AADcAAAADwAAAGRycy9kb3ducmV2LnhtbESPQWsCMRSE7wX/Q3hCbzVrF1pZjSJiQSoeasXzI3nu&#10;rm5elk3UrL++KRR6HGbmG2a2iLYRN+p87VjBeJSBINbO1FwqOHx/vExA+IBssHFMCnrysJgPnmZY&#10;GHfnL7rtQykShH2BCqoQ2kJKryuy6EeuJU7eyXUWQ5JdKU2H9wS3jXzNsjdpsea0UGFLq4r0ZX+1&#10;Ck79ZzxsvXtf9vG4O9cPvdY7r9TzMC6nIALF8B/+a2+MgjzP4fdMOgJ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xBGPEAAAA3AAAAA8AAAAAAAAAAAAAAAAAmAIAAGRycy9k&#10;b3ducmV2LnhtbFBLBQYAAAAABAAEAPUAAACJAwAAAAA=&#10;" filled="f" stroked="f" strokecolor="#3465af">
                  <v:stroke joinstyle="round"/>
                  <v:textbox>
                    <w:txbxContent>
                      <w:p w:rsidR="00BA5147" w:rsidRDefault="00BA5147">
                        <w:pPr>
                          <w:rPr>
                            <w:rFonts w:ascii="Tunga" w:hAnsi="Tunga" w:cs="Tunga"/>
                            <w:b/>
                            <w:vertAlign w:val="subscript"/>
                          </w:rPr>
                        </w:pPr>
                        <w:proofErr w:type="gramStart"/>
                        <w:r>
                          <w:rPr>
                            <w:rFonts w:ascii="Tunga" w:hAnsi="Tunga" w:cs="Tunga"/>
                            <w:b/>
                          </w:rPr>
                          <w:t>x</w:t>
                        </w:r>
                        <w:r>
                          <w:rPr>
                            <w:rFonts w:ascii="Tunga" w:hAnsi="Tunga" w:cs="Tunga"/>
                            <w:b/>
                            <w:vertAlign w:val="subscript"/>
                          </w:rPr>
                          <w:t>2</w:t>
                        </w:r>
                        <w:proofErr w:type="gramEnd"/>
                      </w:p>
                    </w:txbxContent>
                  </v:textbox>
                </v:shape>
                <v:shape id="Text Box 162" o:spid="_x0000_s1270" type="#_x0000_t202" style="position:absolute;left:1307;top:3053;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cF8UA&#10;AADcAAAADwAAAGRycy9kb3ducmV2LnhtbESPT2sCMRTE7wW/Q3iCt5pVS5XVKCIVSosH/+D5kTx3&#10;VzcvyybVbD99Uyj0OMzMb5jFKtpa3Kn1lWMFo2EGglg7U3Gh4HTcPs9A+IBssHZMCjrysFr2nhaY&#10;G/fgPd0PoRAJwj5HBWUITS6l1yVZ9EPXECfv4lqLIcm2kKbFR4LbWo6z7FVarDgtlNjQpiR9O3xZ&#10;BZfuI54+vZuuu3jeXatv/aZ3XqlBP67nIALF8B/+a78bBZPJC/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JwXxQAAANwAAAAPAAAAAAAAAAAAAAAAAJgCAABkcnMv&#10;ZG93bnJldi54bWxQSwUGAAAAAAQABAD1AAAAigMAAAAA&#10;" filled="f" stroked="f" strokecolor="#3465af">
                  <v:stroke joinstyle="round"/>
                  <v:textbox>
                    <w:txbxContent>
                      <w:p w:rsidR="00BA5147" w:rsidRDefault="00BA5147">
                        <w:pPr>
                          <w:rPr>
                            <w:rFonts w:ascii="Tunga" w:hAnsi="Tunga" w:cs="Tunga"/>
                            <w:b/>
                            <w:vertAlign w:val="subscript"/>
                          </w:rPr>
                        </w:pPr>
                        <w:proofErr w:type="gramStart"/>
                        <w:r>
                          <w:rPr>
                            <w:rFonts w:ascii="Tunga" w:hAnsi="Tunga" w:cs="Tunga"/>
                            <w:b/>
                          </w:rPr>
                          <w:t>x</w:t>
                        </w:r>
                        <w:r>
                          <w:rPr>
                            <w:rFonts w:ascii="Tunga" w:hAnsi="Tunga" w:cs="Tunga"/>
                            <w:b/>
                            <w:vertAlign w:val="subscript"/>
                          </w:rPr>
                          <w:t>1</w:t>
                        </w:r>
                        <w:proofErr w:type="gramEnd"/>
                      </w:p>
                    </w:txbxContent>
                  </v:textbox>
                </v:shape>
                <v:shape id="Text Box 163" o:spid="_x0000_s1271" type="#_x0000_t202" style="position:absolute;left:3539;top:1979;width:9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5jMUA&#10;AADcAAAADwAAAGRycy9kb3ducmV2LnhtbESPT2sCMRTE7wW/Q3iCt5pVaZXVKCIVSosH/+D5kTx3&#10;VzcvyybVbD99Uyj0OMzMb5jFKtpa3Kn1lWMFo2EGglg7U3Gh4HTcPs9A+IBssHZMCjrysFr2nhaY&#10;G/fgPd0PoRAJwj5HBWUITS6l1yVZ9EPXECfv4lqLIcm2kKbFR4LbWo6z7FVarDgtlNjQpiR9O3xZ&#10;BZfuI54+vZuuu3jeXatv/aZ3XqlBP67nIALF8B/+a78bBZPJC/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DmMxQAAANwAAAAPAAAAAAAAAAAAAAAAAJgCAABkcnMv&#10;ZG93bnJldi54bWxQSwUGAAAAAAQABAD1AAAAigMAAAAA&#10;" filled="f" stroked="f" strokecolor="#3465af">
                  <v:stroke joinstyle="round"/>
                  <v:textbo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2</w:t>
                        </w:r>
                        <w:r>
                          <w:rPr>
                            <w:rFonts w:ascii="Tunga" w:hAnsi="Tunga" w:cs="Tunga"/>
                            <w:b/>
                          </w:rPr>
                          <w:t>, t</w:t>
                        </w:r>
                        <w:r>
                          <w:rPr>
                            <w:rFonts w:ascii="Tunga" w:hAnsi="Tunga" w:cs="Tunga"/>
                            <w:b/>
                            <w:vertAlign w:val="subscript"/>
                          </w:rPr>
                          <w:t>2</w:t>
                        </w:r>
                      </w:p>
                    </w:txbxContent>
                  </v:textbox>
                </v:shape>
                <v:shape id="Text Box 164" o:spid="_x0000_s1272" type="#_x0000_t202" style="position:absolute;left:1457;top:407;width:98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n+8UA&#10;AADcAAAADwAAAGRycy9kb3ducmV2LnhtbESPT2sCMRTE7wW/Q3hCbzWrgpbtRhGxUFo8aKXnR/L2&#10;j25elk2q2X76plDwOMzMb5hiHW0rrtT7xrGC6SQDQaydabhScPp8fXoG4QOywdYxKRjIw3o1eigw&#10;N+7GB7oeQyUShH2OCuoQulxKr2uy6CeuI05e6XqLIcm+kqbHW4LbVs6ybCEtNpwWauxoW5O+HL+t&#10;gnJ4j6cP75abIX7tz82P3um9V+pxHDcvIALFcA//t9+Mgvl8AX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qf7xQAAANwAAAAPAAAAAAAAAAAAAAAAAJgCAABkcnMv&#10;ZG93bnJldi54bWxQSwUGAAAAAAQABAD1AAAAigMAAAAA&#10;" filled="f" stroked="f" strokecolor="#3465af">
                  <v:stroke joinstyle="round"/>
                  <v:textbox>
                    <w:txbxContent>
                      <w:p w:rsidR="00BA5147" w:rsidRDefault="00BA5147">
                        <w:pPr>
                          <w:rPr>
                            <w:rFonts w:ascii="Tunga" w:hAnsi="Tunga" w:cs="Tunga"/>
                            <w:b/>
                            <w:vertAlign w:val="subscript"/>
                          </w:rPr>
                        </w:pPr>
                        <w:r>
                          <w:rPr>
                            <w:rFonts w:ascii="Tunga" w:hAnsi="Tunga" w:cs="Tunga"/>
                            <w:b/>
                          </w:rPr>
                          <w:t>P</w:t>
                        </w:r>
                        <w:r>
                          <w:rPr>
                            <w:rFonts w:ascii="Tunga" w:hAnsi="Tunga" w:cs="Tunga"/>
                            <w:b/>
                            <w:vertAlign w:val="subscript"/>
                          </w:rPr>
                          <w:t>1</w:t>
                        </w:r>
                        <w:r>
                          <w:rPr>
                            <w:rFonts w:ascii="Tunga" w:hAnsi="Tunga" w:cs="Tunga"/>
                            <w:b/>
                          </w:rPr>
                          <w:t>, t</w:t>
                        </w:r>
                        <w:r>
                          <w:rPr>
                            <w:rFonts w:ascii="Tunga" w:hAnsi="Tunga" w:cs="Tunga"/>
                            <w:b/>
                            <w:vertAlign w:val="subscript"/>
                          </w:rPr>
                          <w:t>1</w:t>
                        </w:r>
                      </w:p>
                    </w:txbxContent>
                  </v:textbox>
                </v:shape>
                <v:shape id="Text Box 165" o:spid="_x0000_s1273" type="#_x0000_t202" style="position:absolute;left:545;top:149;width:69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CYMQA&#10;AADcAAAADwAAAGRycy9kb3ducmV2LnhtbESPQWsCMRSE7wX/Q3iCt5q1QpXVKCIVpMVDVTw/kufu&#10;6uZl2UTN9tc3hYLHYWa+YebLaGtxp9ZXjhWMhhkIYu1MxYWC42HzOgXhA7LB2jEp6MjDctF7mWNu&#10;3IO/6b4PhUgQ9jkqKENocim9LsmiH7qGOHln11oMSbaFNC0+EtzW8i3L3qXFitNCiQ2tS9LX/c0q&#10;OHef8fjl3WTVxdPuUv3oD73zSg36cTUDESiGZ/i/vTUKxuMJ/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AmDEAAAA3AAAAA8AAAAAAAAAAAAAAAAAmAIAAGRycy9k&#10;b3ducmV2LnhtbFBLBQYAAAAABAAEAPUAAACJAwAAAAA=&#10;" filled="f" stroked="f" strokecolor="#3465af">
                  <v:stroke joinstyle="round"/>
                  <v:textbox>
                    <w:txbxContent>
                      <w:p w:rsidR="00BA5147" w:rsidRDefault="00BA5147">
                        <w:pPr>
                          <w:rPr>
                            <w:rFonts w:ascii="Tunga" w:hAnsi="Tunga" w:cs="Tunga"/>
                            <w:b/>
                          </w:rPr>
                        </w:pPr>
                        <w:proofErr w:type="gramStart"/>
                        <w:r>
                          <w:rPr>
                            <w:rFonts w:ascii="Tunga" w:hAnsi="Tunga" w:cs="Tunga"/>
                            <w:b/>
                          </w:rPr>
                          <w:t>y</w:t>
                        </w:r>
                        <w:proofErr w:type="gramEnd"/>
                      </w:p>
                    </w:txbxContent>
                  </v:textbox>
                </v:shape>
                <v:line id="Line 166" o:spid="_x0000_s1274" style="position:absolute;visibility:visible;mso-wrap-style:square" from="3078,1836" to="3195,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pRpcIAAADcAAAADwAAAGRycy9kb3ducmV2LnhtbERPz2vCMBS+D/wfwhO8reksjFGNMgbK&#10;dnNdqx4fzbMpa15Kk9buv18Ogx0/vt/b/Ww7MdHgW8cKnpIUBHHtdMuNgvLr8PgCwgdkjZ1jUvBD&#10;Hva7xcMWc+3u/ElTERoRQ9jnqMCE0OdS+tqQRZ+4njhyNzdYDBEOjdQD3mO47eQ6TZ+lxZZjg8Ge&#10;3gzV38VoFYyX3tPpWsxVXR3N+bK+VeXHpNRqOb9uQASaw7/4z/2uFWRZXBvPx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opRpcIAAADcAAAADwAAAAAAAAAAAAAA&#10;AAChAgAAZHJzL2Rvd25yZXYueG1sUEsFBgAAAAAEAAQA+QAAAJADAAAAAA==&#10;" strokeweight=".26mm">
                  <v:stroke endarrow="block" joinstyle="miter" endcap="square"/>
                </v:line>
                <v:oval id="Oval 167" o:spid="_x0000_s1275" style="position:absolute;left:1566;top:744;width:117;height: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MfcUA&#10;AADcAAAADwAAAGRycy9kb3ducmV2LnhtbESPT2vCQBTE70K/w/IK3nRTg9KmriL1/6GHmtbzI/ua&#10;hGbfhuyaxG/vCgWPw8z8hpkve1OJlhpXWlbwMo5AEGdWl5wr+E63o1cQziNrrCyTgis5WC6eBnNM&#10;tO34i9qTz0WAsEtQQeF9nUjpsoIMurGtiYP3axuDPsgml7rBLsBNJSdRNJMGSw4LBdb0UVD2d7oY&#10;Beu2pp84Ou/T3XS1OabTz+541koNn/vVOwhPvX+E/9sHrSCO3+B+Jh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4x9xQAAANwAAAAPAAAAAAAAAAAAAAAAAJgCAABkcnMv&#10;ZG93bnJldi54bWxQSwUGAAAAAAQABAD1AAAAigMAAAAA&#10;" fillcolor="blue" strokeweight=".26mm">
                  <v:stroke joinstyle="miter" endcap="square"/>
                </v:oval>
                <v:oval id="Oval 168" o:spid="_x0000_s1276" style="position:absolute;left:3588;top:2196;width:117;height: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WncIA&#10;AADcAAAADwAAAGRycy9kb3ducmV2LnhtbERPyW7CMBC9I/UfrKnUG3HKUqGAQYguwKEHCHAexUMS&#10;NR5HsZuEv8cHJI5Pb1+selOJlhpXWlbwHsUgiDOrS84VnNLv4QyE88gaK8uk4EYOVsuXwQITbTs+&#10;UHv0uQgh7BJUUHhfJ1K6rCCDLrI1ceCutjHoA2xyqRvsQrip5CiOP6TBkkNDgTVtCsr+jv9GwWdb&#10;03kcX7bpz3T9tU+nv93+opV6e+3XcxCeev8UP9w7rWA8CfPDmXA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1adwgAAANwAAAAPAAAAAAAAAAAAAAAAAJgCAABkcnMvZG93&#10;bnJldi54bWxQSwUGAAAAAAQABAD1AAAAhwMAAAAA&#10;" fillcolor="blue" strokeweight=".26mm">
                  <v:stroke joinstyle="miter" endcap="square"/>
                </v:oval>
                <v:line id="Line 169" o:spid="_x0000_s1277" style="position:absolute;flip:y;visibility:visible;mso-wrap-style:square" from="906,773" to="1605,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h/p8YAAADcAAAADwAAAGRycy9kb3ducmV2LnhtbESPzWsCMRTE7wX/h/AEbzXxo1bWjSJi&#10;wUMvVYt4e2zefrSbl2WTrut/3xQKHoeZ+Q2Tbnpbi45aXznWMBkrEMSZMxUXGs6nt+clCB+QDdaO&#10;ScOdPGzWg6cUE+Nu/EHdMRQiQtgnqKEMoUmk9FlJFv3YNcTRy11rMUTZFtK0eItwW8upUgtpseK4&#10;UGJDu5Ky7+OP1bD8pPdtUPfptbD75uXy1anLa671aNhvVyAC9eER/m8fjIbZfAJ/Z+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of6fGAAAA3AAAAA8AAAAAAAAA&#10;AAAAAAAAoQIAAGRycy9kb3ducmV2LnhtbFBLBQYAAAAABAAEAPkAAACUAwAAAAA=&#10;" strokecolor="fuchsia" strokeweight=".53mm">
                  <v:stroke endarrow="block" joinstyle="miter" endcap="square"/>
                </v:line>
                <v:line id="Line 170" o:spid="_x0000_s1278" style="position:absolute;flip:y;visibility:visible;mso-wrap-style:square" from="906,2255" to="3615,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h0MYAAADcAAAADwAAAGRycy9kb3ducmV2LnhtbESPS2vDMBCE74X+B7GF3hqpbpIaN0oI&#10;pYEcesmL0NtirR+ttTKW4jj/vgoEchxm5htmthhsI3rqfO1Yw+tIgSDOnam51LDfrV5SED4gG2wc&#10;k4YLeVjMHx9mmBl35g3121CKCGGfoYYqhDaT0ucVWfQj1xJHr3CdxRBlV0rT4TnCbSMTpabSYs1x&#10;ocKWPivK/7YnqyE90PcyqEvyU9qvdnL87dXxvdD6+WlYfoAINIR7+NZeGw1v4wSuZ+IR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4dDGAAAA3AAAAA8AAAAAAAAA&#10;AAAAAAAAoQIAAGRycy9kb3ducmV2LnhtbFBLBQYAAAAABAAEAPkAAACUAwAAAAA=&#10;" strokecolor="fuchsia" strokeweight=".53mm">
                  <v:stroke endarrow="block" joinstyle="miter" endcap="square"/>
                </v:line>
                <v:shape id="Picture 171" o:spid="_x0000_s1279" type="#_x0000_t75" style="position:absolute;left:965;top:1338;width:486;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emNnCAAAA3AAAAA8AAABkcnMvZG93bnJldi54bWxEj92KwjAUhO8F3yGchb0RTf1BpGsUEZTi&#10;lVYf4NCcbcs2JyWJbfftNwuCl8PMfMNs94NpREfO15YVzGcJCOLC6ppLBY/7aboB4QOyxsYyKfgl&#10;D/vdeLTFVNueb9TloRQRwj5FBVUIbSqlLyoy6Ge2JY7et3UGQ5SulNphH+GmkYskWUuDNceFCls6&#10;VlT85E+joM9kd+0GeTxfJm1jFowZurVSnx/D4QtEoCG8w692phUsV0v4PxOPgN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XpjZwgAAANwAAAAPAAAAAAAAAAAAAAAAAJ8C&#10;AABkcnMvZG93bnJldi54bWxQSwUGAAAAAAQABAD3AAAAjgMAAAAA&#10;" strokecolor="#3465af">
                  <v:fill recolor="t" type="frame"/>
                  <v:stroke joinstyle="round"/>
                  <v:imagedata r:id="rId31" o:title=""/>
                </v:shape>
                <v:shape id="Picture 172" o:spid="_x0000_s1280" type="#_x0000_t75" style="position:absolute;left:2105;top:2208;width:526;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edHrDAAAA3AAAAA8AAABkcnMvZG93bnJldi54bWxEj1uLwjAUhN8F/0M4gm+aelmRahQRFGHB&#10;9f58aI5tsTmpTdTuvzcLCz4OM/MNM53XphBPqlxuWUGvG4EgTqzOOVVwOq46YxDOI2ssLJOCX3Iw&#10;nzUbU4y1ffGengefigBhF6OCzPsyltIlGRl0XVsSB+9qK4M+yCqVusJXgJtC9qNoJA3mHBYyLGmZ&#10;UXI7PEyg3G263I2+xhedr3/O/ehx+rZbpdqtejEB4an2n/B/e6MVDIZD+DsTjoCc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J50esMAAADcAAAADwAAAAAAAAAAAAAAAACf&#10;AgAAZHJzL2Rvd25yZXYueG1sUEsFBgAAAAAEAAQA9wAAAI8DAAAAAA==&#10;" strokecolor="#3465af">
                  <v:fill recolor="t" type="frame"/>
                  <v:stroke joinstyle="round"/>
                  <v:imagedata r:id="rId32" o:title=""/>
                </v:shape>
                <v:line id="Line 173" o:spid="_x0000_s1281" style="position:absolute;visibility:visible;mso-wrap-style:square" from="1614,786" to="365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laf8YAAADcAAAADwAAAGRycy9kb3ducmV2LnhtbESPQWvCQBSE7wX/w/KE3pqNaSM2dZUi&#10;lOYkNAri7TX7TEKzb0N2jcm/7xYKHoeZ+YZZb0fTioF611hWsIhiEMSl1Q1XCo6Hj6cVCOeRNbaW&#10;ScFEDrab2cMaM21v/EVD4SsRIOwyVFB732VSurImgy6yHXHwLrY36IPsK6l7vAW4aWUSx0tpsOGw&#10;UGNHu5rKn+JqFNhPZ4rLPs2T6brQr6fvdJ/szko9zsf3NxCeRn8P/7dzreD5JYW/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Wn/GAAAA3AAAAA8AAAAAAAAA&#10;AAAAAAAAoQIAAGRycy9kb3ducmV2LnhtbFBLBQYAAAAABAAEAPkAAACUAwAAAAA=&#10;" strokecolor="maroon" strokeweight=".71mm">
                  <v:stroke endarrow="block" joinstyle="miter" endcap="square"/>
                </v:line>
                <v:shape id="Text Box 174" o:spid="_x0000_s1282" type="#_x0000_t202" style="position:absolute;left:2612;top:1115;width:545;height: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vDMQA&#10;AADcAAAADwAAAGRycy9kb3ducmV2LnhtbESPQWvCQBSE7wX/w/IEL6VurK3a1FVKS0GPSe39mX1m&#10;g9m3Ibsm8d+7hYLHYWa+Ydbbwdaio9ZXjhXMpgkI4sLpiksFh5/vpxUIH5A11o5JwZU8bDejhzWm&#10;2vWcUZeHUkQI+xQVmBCaVEpfGLLop64hjt7JtRZDlG0pdYt9hNtaPifJQlqsOC4YbOjTUHHOL1bB&#10;8hj2bsVzU//63f716zA8vp0ypSbj4eMdRKAh3MP/7Z1WMH9ZwN+Ze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7wzEAAAA3AAAAA8AAAAAAAAAAAAAAAAAmAIAAGRycy9k&#10;b3ducmV2LnhtbFBLBQYAAAAABAAEAPUAAACJAwAAAAA=&#10;" filled="f" stroked="f" strokecolor="#3465af">
                  <v:stroke joinstyle="round"/>
                  <v:textbox>
                    <w:txbxContent>
                      <w:p w:rsidR="00BA5147" w:rsidRDefault="00BA5147">
                        <w:pPr>
                          <w:rPr>
                            <w:color w:val="800000"/>
                          </w:rPr>
                        </w:pPr>
                        <w:proofErr w:type="spellStart"/>
                        <w:r w:rsidRPr="00906790">
                          <w:rPr>
                            <w:b/>
                            <w:color w:val="800000"/>
                          </w:rPr>
                          <w:t>Δ</w:t>
                        </w:r>
                        <w:r>
                          <w:rPr>
                            <w:b/>
                            <w:color w:val="800000"/>
                          </w:rPr>
                          <w:t>r</w:t>
                        </w:r>
                        <w:proofErr w:type="spellEnd"/>
                      </w:p>
                    </w:txbxContent>
                  </v:textbox>
                </v:shape>
                <w10:anchorlock/>
              </v:group>
            </w:pict>
          </mc:Fallback>
        </mc:AlternateContent>
      </w:r>
    </w:p>
    <w:p w:rsidR="0036314F" w:rsidRDefault="00CF15C1">
      <w:pPr>
        <w:spacing w:line="360" w:lineRule="auto"/>
        <w:ind w:firstLine="709"/>
        <w:jc w:val="both"/>
        <w:rPr>
          <w:rFonts w:ascii="Tahoma" w:hAnsi="Tahoma" w:cs="Tahoma"/>
          <w:i/>
          <w:sz w:val="22"/>
          <w:szCs w:val="22"/>
        </w:rPr>
      </w:pPr>
      <w:r>
        <w:rPr>
          <w:rFonts w:ascii="Tahoma" w:hAnsi="Tahoma" w:cs="Tahoma"/>
          <w:b/>
          <w:i/>
          <w:sz w:val="22"/>
          <w:szCs w:val="22"/>
          <w:u w:val="single"/>
        </w:rPr>
        <w:t>Longitud (o distancia pero en matemática le llaman distancia al desplazamiento) del camino recorrido por el móvil en la trayectoria</w:t>
      </w:r>
      <w:r>
        <w:rPr>
          <w:rFonts w:ascii="Tahoma" w:hAnsi="Tahoma" w:cs="Tahoma"/>
          <w:i/>
          <w:sz w:val="22"/>
          <w:szCs w:val="22"/>
        </w:rPr>
        <w:t>.</w:t>
      </w:r>
    </w:p>
    <w:p w:rsidR="0036314F" w:rsidRDefault="00CF15C1">
      <w:pPr>
        <w:spacing w:line="360" w:lineRule="auto"/>
        <w:ind w:firstLine="709"/>
        <w:jc w:val="both"/>
        <w:rPr>
          <w:rFonts w:ascii="Tahoma" w:hAnsi="Tahoma" w:cs="Tahoma"/>
          <w:i/>
          <w:sz w:val="22"/>
          <w:szCs w:val="22"/>
        </w:rPr>
      </w:pPr>
      <w:r>
        <w:rPr>
          <w:rFonts w:ascii="Tahoma" w:hAnsi="Tahoma" w:cs="Tahoma"/>
          <w:i/>
          <w:sz w:val="22"/>
          <w:szCs w:val="22"/>
        </w:rPr>
        <w:t xml:space="preserve">Como su nombre lo indica es la longitud que tiene la figura que determinan los puntos por los que va pasando el móvil. En algunos libros aparece como </w:t>
      </w:r>
      <w:r>
        <w:rPr>
          <w:rFonts w:ascii="Tahoma" w:hAnsi="Tahoma" w:cs="Tahoma"/>
          <w:b/>
          <w:i/>
          <w:sz w:val="22"/>
          <w:szCs w:val="22"/>
        </w:rPr>
        <w:t>distancia de la trayectoria</w:t>
      </w:r>
      <w:r>
        <w:rPr>
          <w:rFonts w:ascii="Tahoma" w:hAnsi="Tahoma" w:cs="Tahoma"/>
          <w:i/>
          <w:sz w:val="22"/>
          <w:szCs w:val="22"/>
        </w:rPr>
        <w:t>, pero debido al significado de esta palabra en matemática no nos pareció apropiada. La indicaremos como “</w:t>
      </w:r>
      <w:r>
        <w:rPr>
          <w:rFonts w:ascii="Tahoma" w:hAnsi="Tahoma" w:cs="Tahoma"/>
          <w:b/>
          <w:i/>
          <w:sz w:val="22"/>
          <w:szCs w:val="22"/>
        </w:rPr>
        <w:t>long</w:t>
      </w:r>
      <w:r>
        <w:rPr>
          <w:rFonts w:ascii="Tahoma" w:hAnsi="Tahoma" w:cs="Tahoma"/>
          <w:b/>
          <w:i/>
          <w:sz w:val="22"/>
          <w:szCs w:val="22"/>
          <w:vertAlign w:val="subscript"/>
        </w:rPr>
        <w:t>t</w:t>
      </w:r>
      <w:r>
        <w:rPr>
          <w:rFonts w:ascii="Tahoma" w:hAnsi="Tahoma" w:cs="Tahoma"/>
          <w:i/>
          <w:sz w:val="22"/>
          <w:szCs w:val="22"/>
        </w:rPr>
        <w:t>”, es una magnitud escalar y es siempre positiva.</w:t>
      </w:r>
    </w:p>
    <w:p w:rsidR="0036314F" w:rsidRDefault="00CF15C1">
      <w:pPr>
        <w:spacing w:line="360" w:lineRule="auto"/>
        <w:ind w:firstLine="709"/>
        <w:jc w:val="both"/>
      </w:pPr>
      <w:r w:rsidRPr="003C16C3">
        <w:rPr>
          <w:rFonts w:ascii="Tahoma" w:hAnsi="Tahoma" w:cs="Tahoma"/>
          <w:b/>
          <w:i/>
          <w:sz w:val="22"/>
          <w:szCs w:val="22"/>
        </w:rPr>
        <w:t>Ejemplo 5:</w:t>
      </w:r>
      <w:r>
        <w:rPr>
          <w:rFonts w:ascii="Tahoma" w:hAnsi="Tahoma" w:cs="Tahoma"/>
          <w:i/>
          <w:sz w:val="22"/>
          <w:szCs w:val="22"/>
        </w:rPr>
        <w:t xml:space="preserve"> Dibujar la </w:t>
      </w:r>
      <w:r>
        <w:rPr>
          <w:rFonts w:ascii="Tahoma" w:hAnsi="Tahoma" w:cs="Tahoma"/>
          <w:b/>
          <w:i/>
          <w:sz w:val="22"/>
          <w:szCs w:val="22"/>
        </w:rPr>
        <w:t>long</w:t>
      </w:r>
      <w:r>
        <w:rPr>
          <w:rFonts w:ascii="Tahoma" w:hAnsi="Tahoma" w:cs="Tahoma"/>
          <w:b/>
          <w:i/>
          <w:sz w:val="22"/>
          <w:szCs w:val="22"/>
          <w:vertAlign w:val="subscript"/>
        </w:rPr>
        <w:t>t</w:t>
      </w:r>
      <w:r>
        <w:rPr>
          <w:rFonts w:ascii="Tahoma" w:hAnsi="Tahoma" w:cs="Tahoma"/>
          <w:i/>
          <w:sz w:val="22"/>
          <w:szCs w:val="22"/>
        </w:rPr>
        <w:t xml:space="preserve"> y determinar su valor dadas las siguientes posiciones sucesivas de un cuerpo que se mueve en el eje x: x</w:t>
      </w:r>
      <w:r>
        <w:rPr>
          <w:rFonts w:ascii="Tahoma" w:hAnsi="Tahoma" w:cs="Tahoma"/>
          <w:i/>
          <w:sz w:val="22"/>
          <w:szCs w:val="22"/>
          <w:vertAlign w:val="subscript"/>
        </w:rPr>
        <w:t>1</w:t>
      </w:r>
      <w:r>
        <w:rPr>
          <w:rFonts w:ascii="Tahoma" w:hAnsi="Tahoma" w:cs="Tahoma"/>
          <w:i/>
          <w:sz w:val="22"/>
          <w:szCs w:val="22"/>
        </w:rPr>
        <w:t>= 5m ; x</w:t>
      </w:r>
      <w:r>
        <w:rPr>
          <w:rFonts w:ascii="Tahoma" w:hAnsi="Tahoma" w:cs="Tahoma"/>
          <w:i/>
          <w:sz w:val="22"/>
          <w:szCs w:val="22"/>
          <w:vertAlign w:val="subscript"/>
        </w:rPr>
        <w:t>2</w:t>
      </w:r>
      <w:r>
        <w:rPr>
          <w:rFonts w:ascii="Tahoma" w:hAnsi="Tahoma" w:cs="Tahoma"/>
          <w:i/>
          <w:sz w:val="22"/>
          <w:szCs w:val="22"/>
        </w:rPr>
        <w:t>= -4m ; x</w:t>
      </w:r>
      <w:r>
        <w:rPr>
          <w:rFonts w:ascii="Tahoma" w:hAnsi="Tahoma" w:cs="Tahoma"/>
          <w:i/>
          <w:sz w:val="22"/>
          <w:szCs w:val="22"/>
          <w:vertAlign w:val="subscript"/>
        </w:rPr>
        <w:t>3</w:t>
      </w:r>
      <w:r>
        <w:rPr>
          <w:rFonts w:ascii="Tahoma" w:hAnsi="Tahoma" w:cs="Tahoma"/>
          <w:i/>
          <w:sz w:val="22"/>
          <w:szCs w:val="22"/>
        </w:rPr>
        <w:t>=3m</w:t>
      </w:r>
    </w:p>
    <w:p w:rsidR="003C16C3" w:rsidRDefault="001620A6">
      <w:pPr>
        <w:spacing w:line="360" w:lineRule="auto"/>
        <w:jc w:val="both"/>
        <w:rPr>
          <w:rFonts w:ascii="Tunga" w:hAnsi="Tunga" w:cs="Tunga"/>
          <w:i/>
          <w:szCs w:val="22"/>
        </w:rPr>
      </w:pPr>
      <w:r>
        <w:rPr>
          <w:rFonts w:cs="Tunga"/>
          <w:i/>
          <w:noProof/>
          <w:szCs w:val="22"/>
          <w:lang w:val="es-AR" w:eastAsia="es-AR"/>
        </w:rPr>
        <mc:AlternateContent>
          <mc:Choice Requires="wpg">
            <w:drawing>
              <wp:inline distT="0" distB="0" distL="0" distR="0" wp14:anchorId="16777B2A" wp14:editId="00BCB023">
                <wp:extent cx="5473700" cy="1266825"/>
                <wp:effectExtent l="0" t="0" r="0" b="9525"/>
                <wp:docPr id="2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266825"/>
                          <a:chOff x="0" y="0"/>
                          <a:chExt cx="8619" cy="1850"/>
                        </a:xfrm>
                      </wpg:grpSpPr>
                      <wps:wsp>
                        <wps:cNvPr id="276" name="Rectangle 176"/>
                        <wps:cNvSpPr>
                          <a:spLocks noChangeArrowheads="1"/>
                        </wps:cNvSpPr>
                        <wps:spPr bwMode="auto">
                          <a:xfrm>
                            <a:off x="0" y="0"/>
                            <a:ext cx="8619" cy="1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0" rIns="91440" bIns="0" anchor="ctr" anchorCtr="0" upright="1">
                          <a:noAutofit/>
                        </wps:bodyPr>
                      </wps:wsp>
                      <wps:wsp>
                        <wps:cNvPr id="277" name="Line 177"/>
                        <wps:cNvCnPr/>
                        <wps:spPr bwMode="auto">
                          <a:xfrm>
                            <a:off x="576" y="732"/>
                            <a:ext cx="6855" cy="0"/>
                          </a:xfrm>
                          <a:prstGeom prst="line">
                            <a:avLst/>
                          </a:prstGeom>
                          <a:noFill/>
                          <a:ln w="15840" cap="sq">
                            <a:solidFill>
                              <a:srgbClr val="0000FF"/>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Line 178"/>
                        <wps:cNvCnPr/>
                        <wps:spPr bwMode="auto">
                          <a:xfrm>
                            <a:off x="4464"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Line 179"/>
                        <wps:cNvCnPr/>
                        <wps:spPr bwMode="auto">
                          <a:xfrm>
                            <a:off x="4206"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0" name="Line 180"/>
                        <wps:cNvCnPr/>
                        <wps:spPr bwMode="auto">
                          <a:xfrm>
                            <a:off x="4716"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181"/>
                        <wps:cNvCnPr/>
                        <wps:spPr bwMode="auto">
                          <a:xfrm>
                            <a:off x="3942" y="588"/>
                            <a:ext cx="0" cy="267"/>
                          </a:xfrm>
                          <a:prstGeom prst="line">
                            <a:avLst/>
                          </a:prstGeom>
                          <a:noFill/>
                          <a:ln w="414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182"/>
                        <wps:cNvCnPr/>
                        <wps:spPr bwMode="auto">
                          <a:xfrm>
                            <a:off x="4986"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183"/>
                        <wps:cNvCnPr/>
                        <wps:spPr bwMode="auto">
                          <a:xfrm>
                            <a:off x="3678"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184"/>
                        <wps:cNvCnPr/>
                        <wps:spPr bwMode="auto">
                          <a:xfrm>
                            <a:off x="3426"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185"/>
                        <wps:cNvCnPr/>
                        <wps:spPr bwMode="auto">
                          <a:xfrm>
                            <a:off x="3162"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86"/>
                        <wps:cNvCnPr/>
                        <wps:spPr bwMode="auto">
                          <a:xfrm>
                            <a:off x="5808"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87"/>
                        <wps:cNvCnPr/>
                        <wps:spPr bwMode="auto">
                          <a:xfrm>
                            <a:off x="5544"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188"/>
                        <wps:cNvCnPr/>
                        <wps:spPr bwMode="auto">
                          <a:xfrm>
                            <a:off x="5268"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Line 189"/>
                        <wps:cNvCnPr/>
                        <wps:spPr bwMode="auto">
                          <a:xfrm>
                            <a:off x="2646"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Line 190"/>
                        <wps:cNvCnPr/>
                        <wps:spPr bwMode="auto">
                          <a:xfrm>
                            <a:off x="2904"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Line 191"/>
                        <wps:cNvCnPr/>
                        <wps:spPr bwMode="auto">
                          <a:xfrm>
                            <a:off x="2370"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192"/>
                        <wps:cNvCnPr/>
                        <wps:spPr bwMode="auto">
                          <a:xfrm>
                            <a:off x="6066" y="588"/>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Text Box 193"/>
                        <wps:cNvSpPr txBox="1">
                          <a:spLocks noChangeArrowheads="1"/>
                        </wps:cNvSpPr>
                        <wps:spPr bwMode="auto">
                          <a:xfrm>
                            <a:off x="3755" y="737"/>
                            <a:ext cx="38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
                                <w:t>o</w:t>
                              </w:r>
                            </w:p>
                          </w:txbxContent>
                        </wps:txbx>
                        <wps:bodyPr rot="0" vert="horz" wrap="square" lIns="91440" tIns="0" rIns="91440" bIns="0" anchor="t" anchorCtr="0">
                          <a:noAutofit/>
                        </wps:bodyPr>
                      </wps:wsp>
                      <wps:wsp>
                        <wps:cNvPr id="295" name="Text Box 194"/>
                        <wps:cNvSpPr txBox="1">
                          <a:spLocks noChangeArrowheads="1"/>
                        </wps:cNvSpPr>
                        <wps:spPr bwMode="auto">
                          <a:xfrm>
                            <a:off x="4451" y="755"/>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+3</w:t>
                              </w:r>
                            </w:p>
                          </w:txbxContent>
                        </wps:txbx>
                        <wps:bodyPr rot="0" vert="horz" wrap="square" lIns="91440" tIns="0" rIns="91440" bIns="0" anchor="t" anchorCtr="0">
                          <a:noAutofit/>
                        </wps:bodyPr>
                      </wps:wsp>
                      <wps:wsp>
                        <wps:cNvPr id="296" name="Text Box 195"/>
                        <wps:cNvSpPr txBox="1">
                          <a:spLocks noChangeArrowheads="1"/>
                        </wps:cNvSpPr>
                        <wps:spPr bwMode="auto">
                          <a:xfrm>
                            <a:off x="4727" y="767"/>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+4</w:t>
                              </w:r>
                            </w:p>
                          </w:txbxContent>
                        </wps:txbx>
                        <wps:bodyPr rot="0" vert="horz" wrap="square" lIns="91440" tIns="0" rIns="91440" bIns="0" anchor="t" anchorCtr="0">
                          <a:noAutofit/>
                        </wps:bodyPr>
                      </wps:wsp>
                      <wps:wsp>
                        <wps:cNvPr id="297" name="Text Box 196"/>
                        <wps:cNvSpPr txBox="1">
                          <a:spLocks noChangeArrowheads="1"/>
                        </wps:cNvSpPr>
                        <wps:spPr bwMode="auto">
                          <a:xfrm>
                            <a:off x="5003" y="773"/>
                            <a:ext cx="67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+5</w:t>
                              </w:r>
                            </w:p>
                          </w:txbxContent>
                        </wps:txbx>
                        <wps:bodyPr rot="0" vert="horz" wrap="square" lIns="91440" tIns="0" rIns="91440" bIns="0" anchor="t" anchorCtr="0">
                          <a:noAutofit/>
                        </wps:bodyPr>
                      </wps:wsp>
                      <wps:wsp>
                        <wps:cNvPr id="298" name="Text Box 197"/>
                        <wps:cNvSpPr txBox="1">
                          <a:spLocks noChangeArrowheads="1"/>
                        </wps:cNvSpPr>
                        <wps:spPr bwMode="auto">
                          <a:xfrm>
                            <a:off x="5267" y="767"/>
                            <a:ext cx="65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+6</w:t>
                              </w:r>
                            </w:p>
                          </w:txbxContent>
                        </wps:txbx>
                        <wps:bodyPr rot="0" vert="horz" wrap="square" lIns="91440" tIns="0" rIns="91440" bIns="0" anchor="t" anchorCtr="0">
                          <a:noAutofit/>
                        </wps:bodyPr>
                      </wps:wsp>
                      <wps:wsp>
                        <wps:cNvPr id="299" name="Text Box 198"/>
                        <wps:cNvSpPr txBox="1">
                          <a:spLocks noChangeArrowheads="1"/>
                        </wps:cNvSpPr>
                        <wps:spPr bwMode="auto">
                          <a:xfrm>
                            <a:off x="5543" y="773"/>
                            <a:ext cx="819"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+7</w:t>
                              </w:r>
                            </w:p>
                          </w:txbxContent>
                        </wps:txbx>
                        <wps:bodyPr rot="0" vert="horz" wrap="square" lIns="91440" tIns="0" rIns="91440" bIns="0" anchor="t" anchorCtr="0">
                          <a:noAutofit/>
                        </wps:bodyPr>
                      </wps:wsp>
                      <wps:wsp>
                        <wps:cNvPr id="300" name="Text Box 199"/>
                        <wps:cNvSpPr txBox="1">
                          <a:spLocks noChangeArrowheads="1"/>
                        </wps:cNvSpPr>
                        <wps:spPr bwMode="auto">
                          <a:xfrm>
                            <a:off x="5837" y="773"/>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+8</w:t>
                              </w:r>
                            </w:p>
                          </w:txbxContent>
                        </wps:txbx>
                        <wps:bodyPr rot="0" vert="horz" wrap="square" lIns="91440" tIns="0" rIns="91440" bIns="0" anchor="t" anchorCtr="0">
                          <a:noAutofit/>
                        </wps:bodyPr>
                      </wps:wsp>
                      <wps:wsp>
                        <wps:cNvPr id="301" name="Text Box 200"/>
                        <wps:cNvSpPr txBox="1">
                          <a:spLocks noChangeArrowheads="1"/>
                        </wps:cNvSpPr>
                        <wps:spPr bwMode="auto">
                          <a:xfrm>
                            <a:off x="4211" y="767"/>
                            <a:ext cx="71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+2</w:t>
                              </w:r>
                            </w:p>
                          </w:txbxContent>
                        </wps:txbx>
                        <wps:bodyPr rot="0" vert="horz" wrap="square" lIns="91440" tIns="0" rIns="91440" bIns="0" anchor="t" anchorCtr="0">
                          <a:noAutofit/>
                        </wps:bodyPr>
                      </wps:wsp>
                      <wps:wsp>
                        <wps:cNvPr id="302" name="Text Box 201"/>
                        <wps:cNvSpPr txBox="1">
                          <a:spLocks noChangeArrowheads="1"/>
                        </wps:cNvSpPr>
                        <wps:spPr bwMode="auto">
                          <a:xfrm>
                            <a:off x="3941" y="767"/>
                            <a:ext cx="759"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+1</w:t>
                              </w:r>
                            </w:p>
                          </w:txbxContent>
                        </wps:txbx>
                        <wps:bodyPr rot="0" vert="horz" wrap="square" lIns="91440" tIns="0" rIns="91440" bIns="0" anchor="t" anchorCtr="0">
                          <a:noAutofit/>
                        </wps:bodyPr>
                      </wps:wsp>
                      <wps:wsp>
                        <wps:cNvPr id="303" name="Text Box 202"/>
                        <wps:cNvSpPr txBox="1">
                          <a:spLocks noChangeArrowheads="1"/>
                        </wps:cNvSpPr>
                        <wps:spPr bwMode="auto">
                          <a:xfrm>
                            <a:off x="3413" y="761"/>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-1</w:t>
                              </w:r>
                            </w:p>
                          </w:txbxContent>
                        </wps:txbx>
                        <wps:bodyPr rot="0" vert="horz" wrap="square" lIns="91440" tIns="0" rIns="91440" bIns="0" anchor="t" anchorCtr="0">
                          <a:noAutofit/>
                        </wps:bodyPr>
                      </wps:wsp>
                      <wps:wsp>
                        <wps:cNvPr id="304" name="Text Box 203"/>
                        <wps:cNvSpPr txBox="1">
                          <a:spLocks noChangeArrowheads="1"/>
                        </wps:cNvSpPr>
                        <wps:spPr bwMode="auto">
                          <a:xfrm>
                            <a:off x="3143" y="761"/>
                            <a:ext cx="67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-2</w:t>
                              </w:r>
                            </w:p>
                          </w:txbxContent>
                        </wps:txbx>
                        <wps:bodyPr rot="0" vert="horz" wrap="square" lIns="91440" tIns="0" rIns="91440" bIns="0" anchor="t" anchorCtr="0">
                          <a:noAutofit/>
                        </wps:bodyPr>
                      </wps:wsp>
                      <wps:wsp>
                        <wps:cNvPr id="305" name="Text Box 204"/>
                        <wps:cNvSpPr txBox="1">
                          <a:spLocks noChangeArrowheads="1"/>
                        </wps:cNvSpPr>
                        <wps:spPr bwMode="auto">
                          <a:xfrm>
                            <a:off x="2867" y="761"/>
                            <a:ext cx="65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-3</w:t>
                              </w:r>
                            </w:p>
                          </w:txbxContent>
                        </wps:txbx>
                        <wps:bodyPr rot="0" vert="horz" wrap="square" lIns="91440" tIns="0" rIns="91440" bIns="0" anchor="t" anchorCtr="0">
                          <a:noAutofit/>
                        </wps:bodyPr>
                      </wps:wsp>
                      <wps:wsp>
                        <wps:cNvPr id="306" name="Text Box 205"/>
                        <wps:cNvSpPr txBox="1">
                          <a:spLocks noChangeArrowheads="1"/>
                        </wps:cNvSpPr>
                        <wps:spPr bwMode="auto">
                          <a:xfrm>
                            <a:off x="2627" y="761"/>
                            <a:ext cx="62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-4</w:t>
                              </w:r>
                            </w:p>
                          </w:txbxContent>
                        </wps:txbx>
                        <wps:bodyPr rot="0" vert="horz" wrap="square" lIns="91440" tIns="0" rIns="91440" bIns="0" anchor="t" anchorCtr="0">
                          <a:noAutofit/>
                        </wps:bodyPr>
                      </wps:wsp>
                      <wps:wsp>
                        <wps:cNvPr id="307" name="Text Box 206"/>
                        <wps:cNvSpPr txBox="1">
                          <a:spLocks noChangeArrowheads="1"/>
                        </wps:cNvSpPr>
                        <wps:spPr bwMode="auto">
                          <a:xfrm>
                            <a:off x="2375" y="755"/>
                            <a:ext cx="579"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-5</w:t>
                              </w:r>
                            </w:p>
                          </w:txbxContent>
                        </wps:txbx>
                        <wps:bodyPr rot="0" vert="horz" wrap="square" lIns="91440" tIns="0" rIns="91440" bIns="0" anchor="t" anchorCtr="0">
                          <a:noAutofit/>
                        </wps:bodyPr>
                      </wps:wsp>
                      <wps:wsp>
                        <wps:cNvPr id="308" name="Text Box 207"/>
                        <wps:cNvSpPr txBox="1">
                          <a:spLocks noChangeArrowheads="1"/>
                        </wps:cNvSpPr>
                        <wps:spPr bwMode="auto">
                          <a:xfrm>
                            <a:off x="2105" y="767"/>
                            <a:ext cx="50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-6</w:t>
                              </w:r>
                            </w:p>
                          </w:txbxContent>
                        </wps:txbx>
                        <wps:bodyPr rot="0" vert="horz" wrap="square" lIns="91440" tIns="0" rIns="91440" bIns="0" anchor="t" anchorCtr="0">
                          <a:noAutofit/>
                        </wps:bodyPr>
                      </wps:wsp>
                      <wps:wsp>
                        <wps:cNvPr id="309" name="Line 208"/>
                        <wps:cNvCnPr/>
                        <wps:spPr bwMode="auto">
                          <a:xfrm>
                            <a:off x="3936" y="690"/>
                            <a:ext cx="1317" cy="0"/>
                          </a:xfrm>
                          <a:prstGeom prst="line">
                            <a:avLst/>
                          </a:prstGeom>
                          <a:noFill/>
                          <a:ln w="1908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209"/>
                        <wps:cNvCnPr/>
                        <wps:spPr bwMode="auto">
                          <a:xfrm flipH="1">
                            <a:off x="2885" y="684"/>
                            <a:ext cx="1047" cy="0"/>
                          </a:xfrm>
                          <a:prstGeom prst="line">
                            <a:avLst/>
                          </a:prstGeom>
                          <a:noFill/>
                          <a:ln w="2556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11" name="Picture 2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976" y="258"/>
                            <a:ext cx="565"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pic:spPr>
                      </pic:pic>
                      <wps:wsp>
                        <wps:cNvPr id="313" name="Line 212"/>
                        <wps:cNvCnPr/>
                        <wps:spPr bwMode="auto">
                          <a:xfrm>
                            <a:off x="3936" y="660"/>
                            <a:ext cx="765" cy="0"/>
                          </a:xfrm>
                          <a:prstGeom prst="line">
                            <a:avLst/>
                          </a:prstGeom>
                          <a:noFill/>
                          <a:ln w="19080" cap="sq">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Line 215"/>
                        <wps:cNvCnPr/>
                        <wps:spPr bwMode="auto">
                          <a:xfrm flipH="1">
                            <a:off x="2885" y="240"/>
                            <a:ext cx="2397" cy="0"/>
                          </a:xfrm>
                          <a:prstGeom prst="line">
                            <a:avLst/>
                          </a:prstGeom>
                          <a:noFill/>
                          <a:ln w="9360" cap="sq">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 name="Line 216"/>
                        <wps:cNvCnPr/>
                        <wps:spPr bwMode="auto">
                          <a:xfrm>
                            <a:off x="2874" y="143"/>
                            <a:ext cx="1857" cy="0"/>
                          </a:xfrm>
                          <a:prstGeom prst="line">
                            <a:avLst/>
                          </a:prstGeom>
                          <a:noFill/>
                          <a:ln w="9360" cap="sq">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8" name="Line 217"/>
                        <wps:cNvCnPr/>
                        <wps:spPr bwMode="auto">
                          <a:xfrm flipH="1">
                            <a:off x="4715" y="1146"/>
                            <a:ext cx="555" cy="0"/>
                          </a:xfrm>
                          <a:prstGeom prst="line">
                            <a:avLst/>
                          </a:prstGeom>
                          <a:noFill/>
                          <a:ln w="25560" cap="sq">
                            <a:solidFill>
                              <a:srgbClr val="8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 name="Text Box 218"/>
                        <wps:cNvSpPr txBox="1">
                          <a:spLocks noChangeArrowheads="1"/>
                        </wps:cNvSpPr>
                        <wps:spPr bwMode="auto">
                          <a:xfrm>
                            <a:off x="4838" y="1067"/>
                            <a:ext cx="563" cy="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color w:val="800000"/>
                                </w:rPr>
                              </w:pPr>
                              <w:r>
                                <w:rPr>
                                  <w:color w:val="800000"/>
                                </w:rPr>
                                <w:t>Δx</w:t>
                              </w:r>
                            </w:p>
                          </w:txbxContent>
                        </wps:txbx>
                        <wps:bodyPr rot="0" vert="horz" wrap="none" lIns="91440" tIns="0" rIns="91440" bIns="0" anchor="t" anchorCtr="0">
                          <a:noAutofit/>
                        </wps:bodyPr>
                      </wps:wsp>
                      <wps:wsp>
                        <wps:cNvPr id="320" name="Text Box 219"/>
                        <wps:cNvSpPr txBox="1">
                          <a:spLocks noChangeArrowheads="1"/>
                        </wps:cNvSpPr>
                        <wps:spPr bwMode="auto">
                          <a:xfrm>
                            <a:off x="6953" y="659"/>
                            <a:ext cx="999"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
                                <w:t>x(m)</w:t>
                              </w:r>
                            </w:p>
                          </w:txbxContent>
                        </wps:txbx>
                        <wps:bodyPr rot="0" vert="horz" wrap="square" lIns="91440" tIns="0" rIns="91440" bIns="0" anchor="t" anchorCtr="0">
                          <a:noAutofit/>
                        </wps:bodyPr>
                      </wps:wsp>
                    </wpg:wgp>
                  </a:graphicData>
                </a:graphic>
              </wp:inline>
            </w:drawing>
          </mc:Choice>
          <mc:Fallback>
            <w:pict>
              <v:group id="Group 175" o:spid="_x0000_s1283" style="width:431pt;height:99.75pt;mso-position-horizontal-relative:char;mso-position-vertical-relative:line" coordsize="8619,185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">
                <v:rect id="Rectangle 176" o:spid="_x0000_s1284" style="position:absolute;width:8619;height:18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ssYA&#10;AADcAAAADwAAAGRycy9kb3ducmV2LnhtbESPT2vCQBTE7wW/w/IEb3WjBy3RVVQUFFv/Hzw+ss8k&#10;mH0bsmuM/fTdQqHHYWZ+w4ynjSlETZXLLSvodSMQxInVOacKLufV+wcI55E1FpZJwYscTCettzHG&#10;2j75SPXJpyJA2MWoIPO+jKV0SUYGXdeWxMG72cqgD7JKpa7wGeCmkP0oGkiDOYeFDEtaZJTcTw+j&#10;YL793C82X5vjlb7rYrd90Gp52CnVaTezEQhPjf8P/7XXWkF/OIDfM+EIy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SssYAAADcAAAADwAAAAAAAAAAAAAAAACYAgAAZHJz&#10;L2Rvd25yZXYueG1sUEsFBgAAAAAEAAQA9QAAAIsDAAAAAA==&#10;" filled="f" stroked="f" strokecolor="#3465af">
                  <v:stroke joinstyle="round"/>
                  <v:textbox inset=",0,,0"/>
                </v:rect>
                <v:line id="Line 177" o:spid="_x0000_s1285" style="position:absolute;visibility:visible;mso-wrap-style:square" from="576,732" to="743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7SRMYAAADcAAAADwAAAGRycy9kb3ducmV2LnhtbESPQWvCQBSE7wX/w/IEb3XTSGuNrqEU&#10;AiUXrbbi8ZF9JqHZtyG7TeK/7woFj8PMfMNs0tE0oqfO1ZYVPM0jEMSF1TWXCr6O2eMrCOeRNTaW&#10;ScGVHKTbycMGE20H/qT+4EsRIOwSVFB53yZSuqIig25uW+LgXWxn0AfZlVJ3OAS4aWQcRS/SYM1h&#10;ocKW3isqfg6/RsHzjmVNp9Vif8y+L/k5L695tldqNh3f1iA8jf4e/m9/aAXxcgm3M+EI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0kTGAAAA3AAAAA8AAAAAAAAA&#10;AAAAAAAAoQIAAGRycy9kb3ducmV2LnhtbFBLBQYAAAAABAAEAPkAAACUAwAAAAA=&#10;" strokecolor="blue" strokeweight=".44mm">
                  <v:stroke startarrow="block" endarrow="block" joinstyle="miter" endcap="square"/>
                </v:line>
                <v:line id="Line 178" o:spid="_x0000_s1286" style="position:absolute;visibility:visible;mso-wrap-style:square" from="4464,588" to="446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OmcsIAAADcAAAADwAAAGRycy9kb3ducmV2LnhtbERPy2oCMRTdF/oP4Rbc1YwWqo5GEUGo&#10;IFIfIO6uk+tkdHIzJFGnf98sCl0eznsya20tHuRD5VhBr5uBIC6crrhUcNgv34cgQkTWWDsmBT8U&#10;YDZ9fZlgrt2Tt/TYxVKkEA45KjAxNrmUoTBkMXRdQ5y4i/MWY4K+lNrjM4XbWvaz7FNarDg1GGxo&#10;Yai47e5WAc3PKDcf386sNwu/Og709XQdKdV5a+djEJHa+C/+c39pBf1BWpvOpCMgp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OmcsIAAADcAAAADwAAAAAAAAAAAAAA&#10;AAChAgAAZHJzL2Rvd25yZXYueG1sUEsFBgAAAAAEAAQA+QAAAJADAAAAAA==&#10;" strokeweight=".26mm">
                  <v:stroke joinstyle="miter" endcap="square"/>
                </v:line>
                <v:line id="Line 179" o:spid="_x0000_s1287" style="position:absolute;visibility:visible;mso-wrap-style:square" from="4206,588" to="420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8D6cUAAADcAAAADwAAAGRycy9kb3ducmV2LnhtbESP3WoCMRSE7wt9h3AK3tVsLVRdjSKC&#10;UEGk/oB4d9ycblY3J0sSdfv2TaHg5TAz3zDjaWtrcSMfKscK3roZCOLC6YpLBfvd4nUAIkRkjbVj&#10;UvBDAaaT56cx5trdeUO3bSxFgnDIUYGJscmlDIUhi6HrGuLkfTtvMSbpS6k93hPc1rKXZR/SYsVp&#10;wWBDc0PFZXu1Cmh2Qrl+/3JmtZ775aGvz8fzUKnOSzsbgYjUxkf4v/2pFfT6Q/g7k46An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8D6cUAAADcAAAADwAAAAAAAAAA&#10;AAAAAAChAgAAZHJzL2Rvd25yZXYueG1sUEsFBgAAAAAEAAQA+QAAAJMDAAAAAA==&#10;" strokeweight=".26mm">
                  <v:stroke joinstyle="miter" endcap="square"/>
                </v:line>
                <v:line id="Line 180" o:spid="_x0000_s1288" style="position:absolute;visibility:visible;mso-wrap-style:square" from="4716,588" to="47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aU8IAAADcAAAADwAAAGRycy9kb3ducmV2LnhtbERPy2oCMRTdF/oP4Rbc1YwWWh2NIoJQ&#10;QaQ+QNxdJ9fJ6ORmSKJO/75ZFFwezns8bW0t7uRD5VhBr5uBIC6crrhUsN8t3gcgQkTWWDsmBb8U&#10;YDp5fRljrt2DN3TfxlKkEA45KjAxNrmUoTBkMXRdQ5y4s/MWY4K+lNrjI4XbWvaz7FNarDg1GGxo&#10;bqi4bm9WAc1OKNcfP86s1nO/PHzpy/EyVKrz1s5GICK18Sn+d39rBf1Bmp/OpCM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DaU8IAAADcAAAADwAAAAAAAAAAAAAA&#10;AAChAgAAZHJzL2Rvd25yZXYueG1sUEsFBgAAAAAEAAQA+QAAAJADAAAAAA==&#10;" strokeweight=".26mm">
                  <v:stroke joinstyle="miter" endcap="square"/>
                </v:line>
                <v:line id="Line 181" o:spid="_x0000_s1289" style="position:absolute;visibility:visible;mso-wrap-style:square" from="3942,588" to="394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FsUAAADcAAAADwAAAGRycy9kb3ducmV2LnhtbESPQWvCQBSE7wX/w/IEb3VjKkVSN6EK&#10;hZ4Era3X1+wzG5t9m2bXGP+9Wyh4HGbmG2ZZDLYRPXW+dqxgNk1AEJdO11wp2H+8PS5A+ICssXFM&#10;Cq7kochHD0vMtLvwlvpdqESEsM9QgQmhzaT0pSGLfupa4ugdXWcxRNlVUnd4iXDbyDRJnqXFmuOC&#10;wZbWhsqf3dkq2G5m34fVvvo99dcneZij/dyYL6Um4+H1BUSgIdzD/+13rSBdpP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lFsUAAADcAAAADwAAAAAAAAAA&#10;AAAAAAChAgAAZHJzL2Rvd25yZXYueG1sUEsFBgAAAAAEAAQA+QAAAJMDAAAAAA==&#10;" strokeweight="1.15mm">
                  <v:stroke joinstyle="miter" endcap="square"/>
                </v:line>
                <v:line id="Line 182" o:spid="_x0000_s1290" style="position:absolute;visibility:visible;mso-wrap-style:square" from="4986,588" to="498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JEJMUAAADcAAAADwAAAGRycy9kb3ducmV2LnhtbESP3WoCMRSE7wt9h3AK3tWsCq2uRhGh&#10;YKFI/QHx7rg5btZuTpYk1fXtTaHg5TAz3zCTWWtrcSEfKscKet0MBHHhdMWlgt3243UIIkRkjbVj&#10;UnCjALPp89MEc+2uvKbLJpYiQTjkqMDE2ORShsKQxdB1DXHyTs5bjEn6UmqP1wS3texn2Zu0WHFa&#10;MNjQwlDxs/m1Cmh+RLkafDvztVr4z/27Ph/OI6U6L+18DCJSGx/h//ZSK+gPB/B3Jh0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JEJMUAAADcAAAADwAAAAAAAAAA&#10;AAAAAAChAgAAZHJzL2Rvd25yZXYueG1sUEsFBgAAAAAEAAQA+QAAAJMDAAAAAA==&#10;" strokeweight=".26mm">
                  <v:stroke joinstyle="miter" endcap="square"/>
                </v:line>
                <v:line id="Line 183" o:spid="_x0000_s1291" style="position:absolute;visibility:visible;mso-wrap-style:square" from="3678,588" to="367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vcUMUAAADcAAAADwAAAGRycy9kb3ducmV2LnhtbESPQWsCMRSE7wX/Q3gFb5qtlVZXo4hQ&#10;sCBiVZDeXjfPzermZUlS3f77piD0OMzMN8x03tpaXMmHyrGCp34GgrhwuuJSwWH/1huBCBFZY+2Y&#10;FPxQgPms8zDFXLsbf9B1F0uRIBxyVGBibHIpQ2HIYui7hjh5J+ctxiR9KbXHW4LbWg6y7EVarDgt&#10;GGxoaai47L6tAlp8odw8b51Zb5b+/fiqz5/nsVLdx3YxARGpjf/he3ulFQxGQ/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vcUMUAAADcAAAADwAAAAAAAAAA&#10;AAAAAAChAgAAZHJzL2Rvd25yZXYueG1sUEsFBgAAAAAEAAQA+QAAAJMDAAAAAA==&#10;" strokeweight=".26mm">
                  <v:stroke joinstyle="miter" endcap="square"/>
                </v:line>
                <v:line id="Line 184" o:spid="_x0000_s1292" style="position:absolute;visibility:visible;mso-wrap-style:square" from="3426,588" to="34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5y8UAAADcAAAADwAAAGRycy9kb3ducmV2LnhtbESPQWsCMRSE7wX/Q3gFb5qtxVZXo4hQ&#10;sCBiVZDeXjfPzermZUlS3f77piD0OMzMN8x03tpaXMmHyrGCp34GgrhwuuJSwWH/1huBCBFZY+2Y&#10;FPxQgPms8zDFXLsbf9B1F0uRIBxyVGBibHIpQ2HIYui7hjh5J+ctxiR9KbXHW4LbWg6y7EVarDgt&#10;GGxoaai47L6tAlp8odw8b51Zb5b+/fiqz5/nsVLdx3YxARGpjf/he3ulFQxGQ/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d5y8UAAADcAAAADwAAAAAAAAAA&#10;AAAAAAChAgAAZHJzL2Rvd25yZXYueG1sUEsFBgAAAAAEAAQA+QAAAJMDAAAAAA==&#10;" strokeweight=".26mm">
                  <v:stroke joinstyle="miter" endcap="square"/>
                </v:line>
                <v:line id="Line 185" o:spid="_x0000_s1293" style="position:absolute;visibility:visible;mso-wrap-style:square" from="3162,588" to="316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XnvMUAAADcAAAADwAAAGRycy9kb3ducmV2LnhtbESP3WoCMRSE7wt9h3AKvatZFayuRhGh&#10;oCBSf0C8O26Om7WbkyVJdfv2TaHg5TAz3zCTWWtrcSMfKscKup0MBHHhdMWlgsP+420IIkRkjbVj&#10;UvBDAWbT56cJ5trdeUu3XSxFgnDIUYGJscmlDIUhi6HjGuLkXZy3GJP0pdQe7wlua9nLsoG0WHFa&#10;MNjQwlDxtfu2Cmh+Rrnpfzqz3iz86viur6frSKnXl3Y+BhGpjY/wf3upFfSGA/g7k46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XnvMUAAADcAAAADwAAAAAAAAAA&#10;AAAAAAChAgAAZHJzL2Rvd25yZXYueG1sUEsFBgAAAAAEAAQA+QAAAJMDAAAAAA==&#10;" strokeweight=".26mm">
                  <v:stroke joinstyle="miter" endcap="square"/>
                </v:line>
                <v:line id="Line 186" o:spid="_x0000_s1294" style="position:absolute;visibility:visible;mso-wrap-style:square" from="5808,588" to="580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lCJ8UAAADcAAAADwAAAGRycy9kb3ducmV2LnhtbESP3WoCMRSE7wt9h3AK3tVsLVRdjSKC&#10;UEGk/oB4d9ycblY3J0sSdfv2TaHg5TAz3zDjaWtrcSMfKscK3roZCOLC6YpLBfvd4nUAIkRkjbVj&#10;UvBDAaaT56cx5trdeUO3bSxFgnDIUYGJscmlDIUhi6HrGuLkfTtvMSbpS6k93hPc1rKXZR/SYsVp&#10;wWBDc0PFZXu1Cmh2Qrl+/3JmtZ775aGvz8fzUKnOSzsbgYjUxkf4v/2pFfQGffg7k46An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lCJ8UAAADcAAAADwAAAAAAAAAA&#10;AAAAAAChAgAAZHJzL2Rvd25yZXYueG1sUEsFBgAAAAAEAAQA+QAAAJMDAAAAAA==&#10;" strokeweight=".26mm">
                  <v:stroke joinstyle="miter" endcap="square"/>
                </v:line>
                <v:line id="Line 187" o:spid="_x0000_s1295" style="position:absolute;visibility:visible;mso-wrap-style:square" from="5544,588" to="554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WVcIAAADcAAAADwAAAGRycy9kb3ducmV2LnhtbERPy2oCMRTdF/oP4Rbc1YwWWh2NIoJQ&#10;QaQ+QNxdJ9fJ6ORmSKJO/75ZFFwezns8bW0t7uRD5VhBr5uBIC6crrhUsN8t3gcgQkTWWDsmBb8U&#10;YDp5fRljrt2DN3TfxlKkEA45KjAxNrmUoTBkMXRdQ5y4s/MWY4K+lNrjI4XbWvaz7FNarDg1GGxo&#10;bqi4bm9WAc1OKNcfP86s1nO/PHzpy/EyVKrz1s5GICK18Sn+d39rBf1BWpvOpCM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bWVcIAAADcAAAADwAAAAAAAAAAAAAA&#10;AAChAgAAZHJzL2Rvd25yZXYueG1sUEsFBgAAAAAEAAQA+QAAAJADAAAAAA==&#10;" strokeweight=".26mm">
                  <v:stroke joinstyle="miter" endcap="square"/>
                </v:line>
                <v:line id="Line 188" o:spid="_x0000_s1296" style="position:absolute;visibility:visible;mso-wrap-style:square" from="5268,588" to="526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pzzsUAAADcAAAADwAAAGRycy9kb3ducmV2LnhtbESP3WoCMRSE7wu+QzhC72pWC62uRhGh&#10;0EIR/0C8O26Om9XNyZKkun37Rih4OczMN8xk1tpaXMmHyrGCfi8DQVw4XXGpYLf9eBmCCBFZY+2Y&#10;FPxSgNm08zTBXLsbr+m6iaVIEA45KjAxNrmUoTBkMfRcQ5y8k/MWY5K+lNrjLcFtLQdZ9iYtVpwW&#10;DDa0MFRcNj9WAc2PKJevK2e+lwv/tX/X58N5pNRzt52PQURq4yP83/7UCgbDEdzPpCM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pzzsUAAADcAAAADwAAAAAAAAAA&#10;AAAAAAChAgAAZHJzL2Rvd25yZXYueG1sUEsFBgAAAAAEAAQA+QAAAJMDAAAAAA==&#10;" strokeweight=".26mm">
                  <v:stroke joinstyle="miter" endcap="square"/>
                </v:line>
                <v:line id="Line 189" o:spid="_x0000_s1297" style="position:absolute;visibility:visible;mso-wrap-style:square" from="2646,588" to="264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MjsIAAADcAAAADwAAAGRycy9kb3ducmV2LnhtbERPy2oCMRTdC/5DuAV3NVMFH1OjiFCo&#10;IOKjULq7ndxORic3QxJ1/HuzKLg8nPds0dpaXMmHyrGCt34GgrhwuuJSwdfx43UCIkRkjbVjUnCn&#10;AIt5tzPDXLsb7+l6iKVIIRxyVGBibHIpQ2HIYui7hjhxf85bjAn6UmqPtxRuaznIspG0WHFqMNjQ&#10;ylBxPlysAlr+otwOd85stiu//h7r089pqlTvpV2+g4jUxqf43/2pFQymaX46k4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lMjsIAAADcAAAADwAAAAAAAAAAAAAA&#10;AAChAgAAZHJzL2Rvd25yZXYueG1sUEsFBgAAAAAEAAQA+QAAAJADAAAAAA==&#10;" strokeweight=".26mm">
                  <v:stroke joinstyle="miter" endcap="square"/>
                </v:line>
                <v:line id="Line 190" o:spid="_x0000_s1298" style="position:absolute;visibility:visible;mso-wrap-style:square" from="2904,588" to="290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pFcUAAADcAAAADwAAAGRycy9kb3ducmV2LnhtbESP3WoCMRSE74W+QziF3mlWC62uRhGh&#10;0EIR/0C8O25ON2s3J0uS6vr2Rih4OczMN8xk1tpanMmHyrGCfi8DQVw4XXGpYLf96A5BhIissXZM&#10;Cq4UYDZ96kww1+7CazpvYikShEOOCkyMTS5lKAxZDD3XECfvx3mLMUlfSu3xkuC2loMse5MWK04L&#10;BhtaGCp+N39WAc2PKJevK2e+lwv/tX/Xp8NppNTLczsfg4jUxkf4v/2pFQxGfbifSUd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XpFcUAAADcAAAADwAAAAAAAAAA&#10;AAAAAAChAgAAZHJzL2Rvd25yZXYueG1sUEsFBgAAAAAEAAQA+QAAAJMDAAAAAA==&#10;" strokeweight=".26mm">
                  <v:stroke joinstyle="miter" endcap="square"/>
                </v:line>
                <v:line id="Line 191" o:spid="_x0000_s1299" style="position:absolute;visibility:visible;mso-wrap-style:square" from="2370,588" to="237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d3YsUAAADcAAAADwAAAGRycy9kb3ducmV2LnhtbESPQWsCMRSE74L/IbxCb5rtFmzdGkWE&#10;QgsiagvF23PzulndvCxJquu/N0LB4zAz3zCTWWcbcSIfascKnoYZCOLS6ZorBd9f74NXECEia2wc&#10;k4ILBZhN+70JFtqdeUOnbaxEgnAoUIGJsS2kDKUhi2HoWuLk/TpvMSbpK6k9nhPcNjLPspG0WHNa&#10;MNjSwlB53P5ZBTTfo1w9r51Zrhb+8+dFH3aHsVKPD938DUSkLt7D/+0PrSAf53A7k46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d3YsUAAADcAAAADwAAAAAAAAAA&#10;AAAAAAChAgAAZHJzL2Rvd25yZXYueG1sUEsFBgAAAAAEAAQA+QAAAJMDAAAAAA==&#10;" strokeweight=".26mm">
                  <v:stroke joinstyle="miter" endcap="square"/>
                </v:line>
                <v:line id="Line 192" o:spid="_x0000_s1300" style="position:absolute;visibility:visible;mso-wrap-style:square" from="6066,588" to="606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S+cUAAADcAAAADwAAAGRycy9kb3ducmV2LnhtbESP3WoCMRSE7wXfIRyhd5qtQltXo4gg&#10;VChSf0C8O25ON6ubkyWJun37plDo5TAz3zDTeWtrcScfKscKngcZCOLC6YpLBYf9qv8GIkRkjbVj&#10;UvBNAeazbmeKuXYP3tJ9F0uRIBxyVGBibHIpQ2HIYhi4hjh5X85bjEn6UmqPjwS3tRxm2Yu0WHFa&#10;MNjQ0lBx3d2sAlqcUW5Gn858bJZ+fXzVl9NlrNRTr11MQERq43/4r/2uFQzHI/g9k46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vS+cUAAADcAAAADwAAAAAAAAAA&#10;AAAAAAChAgAAZHJzL2Rvd25yZXYueG1sUEsFBgAAAAAEAAQA+QAAAJMDAAAAAA==&#10;" strokeweight=".26mm">
                  <v:stroke joinstyle="miter" endcap="square"/>
                </v:line>
                <v:shape id="Text Box 193" o:spid="_x0000_s1301" type="#_x0000_t202" style="position:absolute;left:3755;top:737;width:38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u88MA&#10;AADcAAAADwAAAGRycy9kb3ducmV2LnhtbESP3YrCMBCF7wXfIYzgnaaKLGs1igiCIiyrVq/HZmyL&#10;zaQ0qdZ9+s3CgpeH7/xw5svWlOJBtSssKxgNIxDEqdUFZwqS02bwCcJ5ZI2lZVLwIgfLRbczx1jb&#10;Jx/ocfSZCCXsYlSQe1/FUro0J4NuaCviwG62NuiDrDOpa3yGclPKcRR9SIMFh4UcK1rnlN6PjVHw&#10;tX/ZQ7P/2SXnZnv5XmWBXUmpfq9dzUB4av3b/J/eagXj6QT+zo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u88MAAADcAAAADwAAAAAAAAAAAAAAAACYAgAAZHJzL2Rv&#10;d25yZXYueG1sUEsFBgAAAAAEAAQA9QAAAIgDAAAAAA==&#10;" filled="f" stroked="f" strokecolor="#3465af">
                  <v:stroke joinstyle="round"/>
                  <v:textbox inset=",0,,0">
                    <w:txbxContent>
                      <w:p w:rsidR="00BA5147" w:rsidRDefault="00BA5147">
                        <w:proofErr w:type="gramStart"/>
                        <w:r>
                          <w:t>o</w:t>
                        </w:r>
                        <w:proofErr w:type="gramEnd"/>
                      </w:p>
                    </w:txbxContent>
                  </v:textbox>
                </v:shape>
                <v:shape id="Text Box 194" o:spid="_x0000_s1302" type="#_x0000_t202" style="position:absolute;left:4451;top:755;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LaMMA&#10;AADcAAAADwAAAGRycy9kb3ducmV2LnhtbESP3YrCMBCF7wXfIYzgnaYKLms1igiCIiyrVq/HZmyL&#10;zaQ0qdZ9+s3CgpeH7/xw5svWlOJBtSssKxgNIxDEqdUFZwqS02bwCcJ5ZI2lZVLwIgfLRbczx1jb&#10;Jx/ocfSZCCXsYlSQe1/FUro0J4NuaCviwG62NuiDrDOpa3yGclPKcRR9SIMFh4UcK1rnlN6PjVHw&#10;tX/ZQ7P/2SXnZnv5XmWBXUmpfq9dzUB4av3b/J/eagXj6QT+zo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iLaMMAAADcAAAADwAAAAAAAAAAAAAAAACYAgAAZHJzL2Rv&#10;d25yZXYueG1sUEsFBgAAAAAEAAQA9QAAAIgDAAAAAA==&#10;" filled="f" stroked="f" strokecolor="#3465af">
                  <v:stroke joinstyle="round"/>
                  <v:textbox inset=",0,,0">
                    <w:txbxContent>
                      <w:p w:rsidR="00BA5147" w:rsidRDefault="00BA5147">
                        <w:pPr>
                          <w:rPr>
                            <w:sz w:val="18"/>
                            <w:szCs w:val="18"/>
                          </w:rPr>
                        </w:pPr>
                        <w:r>
                          <w:rPr>
                            <w:sz w:val="18"/>
                            <w:szCs w:val="18"/>
                          </w:rPr>
                          <w:t>+3</w:t>
                        </w:r>
                      </w:p>
                    </w:txbxContent>
                  </v:textbox>
                </v:shape>
                <v:shape id="Text Box 195" o:spid="_x0000_s1303" type="#_x0000_t202" style="position:absolute;left:4727;top:767;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VH8QA&#10;AADcAAAADwAAAGRycy9kb3ducmV2LnhtbESPzWrCQBSF94LvMFyhO53oQmqaSQgFwRIo1dqubzO3&#10;SWjmTshMTOzTdwqCy8N3fjhJNplWXKh3jWUF61UEgri0uuFKwfl9v3wE4TyyxtYyKbiSgyydzxKM&#10;tR35SJeTr0QoYRejgtr7LpbSlTUZdCvbEQf2bXuDPsi+krrHMZSbVm6iaCsNNhwWauzouaby5zQY&#10;Ba/F1R6H4vfl/DEcPt/yKrAvUuphMeVPIDxN/m6+pQ9awWa3hf8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FR/EAAAA3AAAAA8AAAAAAAAAAAAAAAAAmAIAAGRycy9k&#10;b3ducmV2LnhtbFBLBQYAAAAABAAEAPUAAACJAwAAAAA=&#10;" filled="f" stroked="f" strokecolor="#3465af">
                  <v:stroke joinstyle="round"/>
                  <v:textbox inset=",0,,0">
                    <w:txbxContent>
                      <w:p w:rsidR="00BA5147" w:rsidRDefault="00BA5147">
                        <w:pPr>
                          <w:rPr>
                            <w:sz w:val="18"/>
                            <w:szCs w:val="18"/>
                          </w:rPr>
                        </w:pPr>
                        <w:r>
                          <w:rPr>
                            <w:sz w:val="18"/>
                            <w:szCs w:val="18"/>
                          </w:rPr>
                          <w:t>+4</w:t>
                        </w:r>
                      </w:p>
                    </w:txbxContent>
                  </v:textbox>
                </v:shape>
                <v:shape id="Text Box 196" o:spid="_x0000_s1304" type="#_x0000_t202" style="position:absolute;left:5003;top:773;width:6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whMMA&#10;AADcAAAADwAAAGRycy9kb3ducmV2LnhtbESPzYrCMBSF94LvEK7gTlNdOGM1igiCIgyjVtfX5toW&#10;m5vSpFrn6ScDAy4P3/nhzJetKcWDaldYVjAaRiCIU6sLzhQkp83gE4TzyBpLy6TgRQ6Wi25njrG2&#10;Tz7Q4+gzEUrYxagg976KpXRpTgbd0FbEgd1sbdAHWWdS1/gM5aaU4yiaSIMFh4UcK1rnlN6PjVHw&#10;tX/ZQ7P/2SXnZnv5XmWBXUmpfq9dzUB4av3b/J/eagXj6Qf8nQ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whMMAAADcAAAADwAAAAAAAAAAAAAAAACYAgAAZHJzL2Rv&#10;d25yZXYueG1sUEsFBgAAAAAEAAQA9QAAAIgDAAAAAA==&#10;" filled="f" stroked="f" strokecolor="#3465af">
                  <v:stroke joinstyle="round"/>
                  <v:textbox inset=",0,,0">
                    <w:txbxContent>
                      <w:p w:rsidR="00BA5147" w:rsidRDefault="00BA5147">
                        <w:pPr>
                          <w:rPr>
                            <w:sz w:val="18"/>
                            <w:szCs w:val="18"/>
                          </w:rPr>
                        </w:pPr>
                        <w:r>
                          <w:rPr>
                            <w:sz w:val="18"/>
                            <w:szCs w:val="18"/>
                          </w:rPr>
                          <w:t>+5</w:t>
                        </w:r>
                      </w:p>
                    </w:txbxContent>
                  </v:textbox>
                </v:shape>
                <v:shape id="Text Box 197" o:spid="_x0000_s1305" type="#_x0000_t202" style="position:absolute;left:5267;top:767;width:65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kk9sAA&#10;AADcAAAADwAAAGRycy9kb3ducmV2LnhtbERPS2vCQBC+F/wPywi91Y0eSk1dRQRBEaQ+z9PsmASz&#10;syG70eiv7xwKHj++92TWuUrdqAmlZwPDQQKKOPO25NzA8bD8+AIVIrLFyjMZeFCA2bT3NsHU+jvv&#10;6LaPuZIQDikaKGKsU61DVpDDMPA1sXAX3ziMAptc2wbvEu4qPUqST+2wZGkosKZFQdl13zoD283D&#10;79rNc308tavzzzwX7peMee93829Qkbr4Ev+7V9bAaCxr5YwcAT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kk9sAAAADcAAAADwAAAAAAAAAAAAAAAACYAgAAZHJzL2Rvd25y&#10;ZXYueG1sUEsFBgAAAAAEAAQA9QAAAIUDAAAAAA==&#10;" filled="f" stroked="f" strokecolor="#3465af">
                  <v:stroke joinstyle="round"/>
                  <v:textbox inset=",0,,0">
                    <w:txbxContent>
                      <w:p w:rsidR="00BA5147" w:rsidRDefault="00BA5147">
                        <w:pPr>
                          <w:rPr>
                            <w:sz w:val="18"/>
                            <w:szCs w:val="18"/>
                          </w:rPr>
                        </w:pPr>
                        <w:r>
                          <w:rPr>
                            <w:sz w:val="18"/>
                            <w:szCs w:val="18"/>
                          </w:rPr>
                          <w:t>+6</w:t>
                        </w:r>
                      </w:p>
                    </w:txbxContent>
                  </v:textbox>
                </v:shape>
                <v:shape id="Text Box 198" o:spid="_x0000_s1306" type="#_x0000_t202" style="position:absolute;left:5543;top:773;width:81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BbcEA&#10;AADcAAAADwAAAGRycy9kb3ducmV2LnhtbESPS4vCMBSF94L/IVzBnaa6GMZqFBEEB0F8r6/NtS02&#10;N6VJtfrrJ4Lg8vCdB2cya0wh7lS53LKCQT8CQZxYnXOq4HhY9n5BOI+ssbBMCp7kYDZttyYYa/vg&#10;Hd33PhWhhF2MCjLvy1hKl2Rk0PVtSRzY1VYGfZBVKnWFj1BuCjmMoh9pMOewkGFJi4yS2742Cjbr&#10;p93V69ff8VSvztt5GtiFlOp2mvkYhKfGf82f9EorGI5G8D4Tjo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gW3BAAAA3AAAAA8AAAAAAAAAAAAAAAAAmAIAAGRycy9kb3du&#10;cmV2LnhtbFBLBQYAAAAABAAEAPUAAACGAwAAAAA=&#10;" filled="f" stroked="f" strokecolor="#3465af">
                  <v:stroke joinstyle="round"/>
                  <v:textbox inset=",0,,0">
                    <w:txbxContent>
                      <w:p w:rsidR="00BA5147" w:rsidRDefault="00BA5147">
                        <w:pPr>
                          <w:rPr>
                            <w:sz w:val="18"/>
                            <w:szCs w:val="18"/>
                          </w:rPr>
                        </w:pPr>
                        <w:r>
                          <w:rPr>
                            <w:sz w:val="18"/>
                            <w:szCs w:val="18"/>
                          </w:rPr>
                          <w:t>+7</w:t>
                        </w:r>
                      </w:p>
                    </w:txbxContent>
                  </v:textbox>
                </v:shape>
                <v:shape id="Text Box 199" o:spid="_x0000_s1307" type="#_x0000_t202" style="position:absolute;left:5837;top:773;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y6sEA&#10;AADcAAAADwAAAGRycy9kb3ducmV2LnhtbERPS2vCQBC+F/oflil4q5tWKJK6CSIULILUV89jdkyC&#10;2dmQ3Wj013cOBY8f33uWD65RF+pC7dnA2zgBRVx4W3NpYL/7ep2CChHZYuOZDNwoQJ49P80wtf7K&#10;G7psY6kkhEOKBqoY21TrUFTkMIx9SyzcyXcOo8Cu1LbDq4S7Rr8nyYd2WLM0VNjSoqLivO2dgfXq&#10;5jf96v69P/TL3595KdyRjBm9DPNPUJGG+BD/u5fWwCSR+XJGjo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ksurBAAAA3AAAAA8AAAAAAAAAAAAAAAAAmAIAAGRycy9kb3du&#10;cmV2LnhtbFBLBQYAAAAABAAEAPUAAACGAwAAAAA=&#10;" filled="f" stroked="f" strokecolor="#3465af">
                  <v:stroke joinstyle="round"/>
                  <v:textbox inset=",0,,0">
                    <w:txbxContent>
                      <w:p w:rsidR="00BA5147" w:rsidRDefault="00BA5147">
                        <w:pPr>
                          <w:rPr>
                            <w:sz w:val="18"/>
                            <w:szCs w:val="18"/>
                          </w:rPr>
                        </w:pPr>
                        <w:r>
                          <w:rPr>
                            <w:sz w:val="18"/>
                            <w:szCs w:val="18"/>
                          </w:rPr>
                          <w:t>+8</w:t>
                        </w:r>
                      </w:p>
                    </w:txbxContent>
                  </v:textbox>
                </v:shape>
                <v:shape id="Text Box 200" o:spid="_x0000_s1308" type="#_x0000_t202" style="position:absolute;left:4211;top:767;width:71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ccMA&#10;AADcAAAADwAAAGRycy9kb3ducmV2LnhtbESP3YrCMBCF7xd8hzCCd2uqgizVWIogKMKirno9NmNb&#10;bCalSbXu0xthYS8P3/nhzJPOVOJOjSstKxgNIxDEmdUl5wqOP6vPLxDOI2usLJOCJzlIFr2POcba&#10;PnhP94PPRShhF6OCwvs6ltJlBRl0Q1sTB3a1jUEfZJNL3eAjlJtKjqNoKg2WHBYKrGlZUHY7tEbB&#10;9/Zp9+32d3M8tevzLs0Du5BSg36XzkB46vy/+S+91gom0Qj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XccMAAADcAAAADwAAAAAAAAAAAAAAAACYAgAAZHJzL2Rv&#10;d25yZXYueG1sUEsFBgAAAAAEAAQA9QAAAIgDAAAAAA==&#10;" filled="f" stroked="f" strokecolor="#3465af">
                  <v:stroke joinstyle="round"/>
                  <v:textbox inset=",0,,0">
                    <w:txbxContent>
                      <w:p w:rsidR="00BA5147" w:rsidRDefault="00BA5147">
                        <w:pPr>
                          <w:rPr>
                            <w:sz w:val="18"/>
                            <w:szCs w:val="18"/>
                          </w:rPr>
                        </w:pPr>
                        <w:r>
                          <w:rPr>
                            <w:sz w:val="18"/>
                            <w:szCs w:val="18"/>
                          </w:rPr>
                          <w:t>+2</w:t>
                        </w:r>
                      </w:p>
                    </w:txbxContent>
                  </v:textbox>
                </v:shape>
                <v:shape id="Text Box 201" o:spid="_x0000_s1309" type="#_x0000_t202" style="position:absolute;left:3941;top:767;width:75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JBsMA&#10;AADcAAAADwAAAGRycy9kb3ducmV2LnhtbESPW2uDQBCF3wv9D8sU8tasNVCKyUakULAIpbk+T9yp&#10;St1ZcVdj+uuzgUIeD9+5cFbpZFoxUu8aywpe5hEI4tLqhisF+93H8xsI55E1tpZJwYUcpOvHhxUm&#10;2p55Q+PWVyKUsEtQQe19l0jpypoMurntiAP7sb1BH2RfSd3jOZSbVsZR9CoNNhwWauzovabydzsY&#10;BV/FxW6G4u9zfxjy43dWBXYipWZPU7YE4Wnyd/N/OtcKFlEMtzPh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qJBsMAAADcAAAADwAAAAAAAAAAAAAAAACYAgAAZHJzL2Rv&#10;d25yZXYueG1sUEsFBgAAAAAEAAQA9QAAAIgDAAAAAA==&#10;" filled="f" stroked="f" strokecolor="#3465af">
                  <v:stroke joinstyle="round"/>
                  <v:textbox inset=",0,,0">
                    <w:txbxContent>
                      <w:p w:rsidR="00BA5147" w:rsidRDefault="00BA5147">
                        <w:pPr>
                          <w:rPr>
                            <w:sz w:val="18"/>
                            <w:szCs w:val="18"/>
                          </w:rPr>
                        </w:pPr>
                        <w:r>
                          <w:rPr>
                            <w:sz w:val="18"/>
                            <w:szCs w:val="18"/>
                          </w:rPr>
                          <w:t>+1</w:t>
                        </w:r>
                      </w:p>
                    </w:txbxContent>
                  </v:textbox>
                </v:shape>
                <v:shape id="Text Box 202" o:spid="_x0000_s1310" type="#_x0000_t202" style="position:absolute;left:3413;top:761;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sncEA&#10;AADcAAAADwAAAGRycy9kb3ducmV2LnhtbESP3YrCMBCF7wXfIYywd5qqIFKNIoLgIoi66vXYjG2x&#10;mZQm1erTG0HYy8N3fjjTeWMKcafK5ZYV9HsRCOLE6pxTBce/VXcMwnlkjYVlUvAkB/NZuzXFWNsH&#10;7+l+8KkIJexiVJB5X8ZSuiQjg65nS+LArrYy6IOsUqkrfIRyU8hBFI2kwZzDQoYlLTNKbofaKNhu&#10;nnZfb16/x1O9Pu8WaWAXUuqn0ywmIDw1/t/8Ta+1gmE0hM+Zc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2LJ3BAAAA3AAAAA8AAAAAAAAAAAAAAAAAmAIAAGRycy9kb3du&#10;cmV2LnhtbFBLBQYAAAAABAAEAPUAAACGAwAAAAA=&#10;" filled="f" stroked="f" strokecolor="#3465af">
                  <v:stroke joinstyle="round"/>
                  <v:textbox inset=",0,,0">
                    <w:txbxContent>
                      <w:p w:rsidR="00BA5147" w:rsidRDefault="00BA5147">
                        <w:pPr>
                          <w:rPr>
                            <w:sz w:val="18"/>
                            <w:szCs w:val="18"/>
                          </w:rPr>
                        </w:pPr>
                        <w:r>
                          <w:rPr>
                            <w:sz w:val="18"/>
                            <w:szCs w:val="18"/>
                          </w:rPr>
                          <w:t>-1</w:t>
                        </w:r>
                      </w:p>
                    </w:txbxContent>
                  </v:textbox>
                </v:shape>
                <v:shape id="Text Box 203" o:spid="_x0000_s1311" type="#_x0000_t202" style="position:absolute;left:3143;top:761;width:6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06cQA&#10;AADcAAAADwAAAGRycy9kb3ducmV2LnhtbESPX2vCMBTF3wW/Q7jC3jTdJkM6o8hg4CjI2tU9X5tr&#10;W9bclCbV1k9vBoM9Hn7nD2e9HUwjLtS52rKCx0UEgriwuuZSQf71Pl+BcB5ZY2OZFIzkYLuZTtYY&#10;a3vllC6ZL0UoYRejgsr7NpbSFRUZdAvbEgd2tp1BH2RXSt3hNZSbRj5F0Ys0WHNYqLClt4qKn6w3&#10;Cg7JaNM+uX3kx37//bkrAzuRUg+zYfcKwtPg/81/6b1W8Bwt4fd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ftOnEAAAA3AAAAA8AAAAAAAAAAAAAAAAAmAIAAGRycy9k&#10;b3ducmV2LnhtbFBLBQYAAAAABAAEAPUAAACJAwAAAAA=&#10;" filled="f" stroked="f" strokecolor="#3465af">
                  <v:stroke joinstyle="round"/>
                  <v:textbox inset=",0,,0">
                    <w:txbxContent>
                      <w:p w:rsidR="00BA5147" w:rsidRDefault="00BA5147">
                        <w:pPr>
                          <w:rPr>
                            <w:sz w:val="18"/>
                            <w:szCs w:val="18"/>
                          </w:rPr>
                        </w:pPr>
                        <w:r>
                          <w:rPr>
                            <w:sz w:val="18"/>
                            <w:szCs w:val="18"/>
                          </w:rPr>
                          <w:t>-2</w:t>
                        </w:r>
                      </w:p>
                    </w:txbxContent>
                  </v:textbox>
                </v:shape>
                <v:shape id="Text Box 204" o:spid="_x0000_s1312" type="#_x0000_t202" style="position:absolute;left:2867;top:761;width:65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RcsQA&#10;AADcAAAADwAAAGRycy9kb3ducmV2LnhtbESPX2vCMBTF3wW/Q7jC3jTdhkM6o8hg4CjI2tU9X5tr&#10;W9bclCbV1k9vBoM9Hn7nD2e9HUwjLtS52rKCx0UEgriwuuZSQf71Pl+BcB5ZY2OZFIzkYLuZTtYY&#10;a3vllC6ZL0UoYRejgsr7NpbSFRUZdAvbEgd2tp1BH2RXSt3hNZSbRj5F0Ys0WHNYqLClt4qKn6w3&#10;Cg7JaNM+uX3kx37//bkrAzuRUg+zYfcKwtPg/81/6b1W8Bwt4fd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TEXLEAAAA3AAAAA8AAAAAAAAAAAAAAAAAmAIAAGRycy9k&#10;b3ducmV2LnhtbFBLBQYAAAAABAAEAPUAAACJAwAAAAA=&#10;" filled="f" stroked="f" strokecolor="#3465af">
                  <v:stroke joinstyle="round"/>
                  <v:textbox inset=",0,,0">
                    <w:txbxContent>
                      <w:p w:rsidR="00BA5147" w:rsidRDefault="00BA5147">
                        <w:pPr>
                          <w:rPr>
                            <w:sz w:val="18"/>
                            <w:szCs w:val="18"/>
                          </w:rPr>
                        </w:pPr>
                        <w:r>
                          <w:rPr>
                            <w:sz w:val="18"/>
                            <w:szCs w:val="18"/>
                          </w:rPr>
                          <w:t>-3</w:t>
                        </w:r>
                      </w:p>
                    </w:txbxContent>
                  </v:textbox>
                </v:shape>
                <v:shape id="Text Box 205" o:spid="_x0000_s1313" type="#_x0000_t202" style="position:absolute;left:2627;top:761;width:62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BcEA&#10;AADcAAAADwAAAGRycy9kb3ducmV2LnhtbESPW4vCMBCF3wX/QxjBN01VkKUaRQRBEWS9Po/N2Bab&#10;SWlSrfvrjbDg4+E7F8503phCPKhyuWUFg34EgjixOudUwem46v2AcB5ZY2GZFLzIwXzWbk0x1vbJ&#10;e3ocfCpCCbsYFWTel7GULsnIoOvbkjiwm60M+iCrVOoKn6HcFHIYRWNpMOewkGFJy4yS+6E2Cnbb&#10;l93X27/N6VyvL7+LNLArKdXtNIsJCE+N/5r/02utYBSN4XMmHAE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BjwXBAAAA3AAAAA8AAAAAAAAAAAAAAAAAmAIAAGRycy9kb3du&#10;cmV2LnhtbFBLBQYAAAAABAAEAPUAAACGAwAAAAA=&#10;" filled="f" stroked="f" strokecolor="#3465af">
                  <v:stroke joinstyle="round"/>
                  <v:textbox inset=",0,,0">
                    <w:txbxContent>
                      <w:p w:rsidR="00BA5147" w:rsidRDefault="00BA5147">
                        <w:pPr>
                          <w:rPr>
                            <w:sz w:val="18"/>
                            <w:szCs w:val="18"/>
                          </w:rPr>
                        </w:pPr>
                        <w:r>
                          <w:rPr>
                            <w:sz w:val="18"/>
                            <w:szCs w:val="18"/>
                          </w:rPr>
                          <w:t>-4</w:t>
                        </w:r>
                      </w:p>
                    </w:txbxContent>
                  </v:textbox>
                </v:shape>
                <v:shape id="Text Box 206" o:spid="_x0000_s1314" type="#_x0000_t202" style="position:absolute;left:2375;top:755;width:57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qnsQA&#10;AADcAAAADwAAAGRycy9kb3ducmV2LnhtbESPX2vCMBTF3wW/Q7jC3jTdBk46o8hg4CjI2tU9X5tr&#10;W9bclCbV1k9vBoM9Hn7nD2e9HUwjLtS52rKCx0UEgriwuuZSQf71Pl+BcB5ZY2OZFIzkYLuZTtYY&#10;a3vllC6ZL0UoYRejgsr7NpbSFRUZdAvbEgd2tp1BH2RXSt3hNZSbRj5F0VIarDksVNjSW0XFT9Yb&#10;BYdktGmf3D7yY7///tyVgZ1IqYfZsHsF4Wnw/+a/9F4reI5e4Pd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Kp7EAAAA3AAAAA8AAAAAAAAAAAAAAAAAmAIAAGRycy9k&#10;b3ducmV2LnhtbFBLBQYAAAAABAAEAPUAAACJAwAAAAA=&#10;" filled="f" stroked="f" strokecolor="#3465af">
                  <v:stroke joinstyle="round"/>
                  <v:textbox inset=",0,,0">
                    <w:txbxContent>
                      <w:p w:rsidR="00BA5147" w:rsidRDefault="00BA5147">
                        <w:pPr>
                          <w:rPr>
                            <w:sz w:val="18"/>
                            <w:szCs w:val="18"/>
                          </w:rPr>
                        </w:pPr>
                        <w:r>
                          <w:rPr>
                            <w:sz w:val="18"/>
                            <w:szCs w:val="18"/>
                          </w:rPr>
                          <w:t>-5</w:t>
                        </w:r>
                      </w:p>
                    </w:txbxContent>
                  </v:textbox>
                </v:shape>
                <v:shape id="Text Box 207" o:spid="_x0000_s1315" type="#_x0000_t202" style="position:absolute;left:2105;top:767;width:50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7MEA&#10;AADcAAAADwAAAGRycy9kb3ducmV2LnhtbERPS2vCQBC+F/oflil4q5tWKJK6CSIULILUV89jdkyC&#10;2dmQ3Wj013cOBY8f33uWD65RF+pC7dnA2zgBRVx4W3NpYL/7ep2CChHZYuOZDNwoQJ49P80wtf7K&#10;G7psY6kkhEOKBqoY21TrUFTkMIx9SyzcyXcOo8Cu1LbDq4S7Rr8nyYd2WLM0VNjSoqLivO2dgfXq&#10;5jf96v69P/TL3595KdyRjBm9DPNPUJGG+BD/u5fWwCSRtXJGjo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vuzBAAAA3AAAAA8AAAAAAAAAAAAAAAAAmAIAAGRycy9kb3du&#10;cmV2LnhtbFBLBQYAAAAABAAEAPUAAACGAwAAAAA=&#10;" filled="f" stroked="f" strokecolor="#3465af">
                  <v:stroke joinstyle="round"/>
                  <v:textbox inset=",0,,0">
                    <w:txbxContent>
                      <w:p w:rsidR="00BA5147" w:rsidRDefault="00BA5147">
                        <w:pPr>
                          <w:rPr>
                            <w:sz w:val="18"/>
                            <w:szCs w:val="18"/>
                          </w:rPr>
                        </w:pPr>
                        <w:r>
                          <w:rPr>
                            <w:sz w:val="18"/>
                            <w:szCs w:val="18"/>
                          </w:rPr>
                          <w:t>-6</w:t>
                        </w:r>
                      </w:p>
                    </w:txbxContent>
                  </v:textbox>
                </v:shape>
                <v:line id="Line 208" o:spid="_x0000_s1316" style="position:absolute;visibility:visible;mso-wrap-style:square" from="3936,690" to="525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5NRMgAAADcAAAADwAAAGRycy9kb3ducmV2LnhtbESPzWvCQBTE70L/h+UVehHdWEFsdCPF&#10;j2JPWj8O3l6zr0lo9m3MbmP8792C4HGYmd8w01lrStFQ7QrLCgb9CARxanXBmYLDftUbg3AeWWNp&#10;mRRcycEseepMMdb2wl/U7HwmAoRdjApy76tYSpfmZND1bUUcvB9bG/RB1pnUNV4C3JTyNYpG0mDB&#10;YSHHiuY5pb+7P6PgvNh+flen9bVcDY7L7nC0KT7MRqmX5/Z9AsJT6x/he3utFQyjN/g/E46ATG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S5NRMgAAADcAAAADwAAAAAA&#10;AAAAAAAAAAChAgAAZHJzL2Rvd25yZXYueG1sUEsFBgAAAAAEAAQA+QAAAJYDAAAAAA==&#10;" strokecolor="fuchsia" strokeweight=".53mm">
                  <v:stroke endarrow="block" joinstyle="miter" endcap="square"/>
                </v:line>
                <v:line id="Line 209" o:spid="_x0000_s1317" style="position:absolute;flip:x;visibility:visible;mso-wrap-style:square" from="2885,684" to="393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X8AAAADcAAAADwAAAGRycy9kb3ducmV2LnhtbERPzYrCMBC+C/sOYRa8aaoFka5Rll0W&#10;PYhi9QFmm7GpNpPSxFrf3hwEjx/f/2LV21p01PrKsYLJOAFBXDhdcangdPwbzUH4gKyxdkwKHuRh&#10;tfwYLDDT7s4H6vJQihjCPkMFJoQmk9IXhiz6sWuII3d2rcUQYVtK3eI9httaTpNkJi1WHBsMNvRj&#10;qLjmN6vA72+/u5TXF0rd1vA674r/y16p4Wf//QUiUB/e4pd7oxWkkzg/nolH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vrF/AAAAA3AAAAA8AAAAAAAAAAAAAAAAA&#10;oQIAAGRycy9kb3ducmV2LnhtbFBLBQYAAAAABAAEAPkAAACOAwAAAAA=&#10;" strokecolor="fuchsia" strokeweight=".71mm">
                  <v:stroke endarrow="block" joinstyle="miter" endcap="square"/>
                </v:line>
                <v:shape id="Picture 210" o:spid="_x0000_s1318" type="#_x0000_t75" style="position:absolute;left:2976;top:258;width:565;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jbzDAAAA3AAAAA8AAABkcnMvZG93bnJldi54bWxEj81qwzAQhO+FvoPYQm6N7ARKcSOHEgjk&#10;0EvjJuettbZcSytjKbHz9lGh0OMwPx+z2c7OiiuNofOsIF9mIIhrrztuFXxV++dXECEia7SeScGN&#10;AmzLx4cNFtpP/EnXY2xFGuFQoAIT41BIGWpDDsPSD8TJa/zoMCY5tlKPOKVxZ+Uqy16kw44TweBA&#10;O0N1f7y4xDU/zamq9GmY+l3ffgd7rj+sUoun+f0NRKQ5/of/2getYJ3n8HsmHQFZ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GNvMMAAADcAAAADwAAAAAAAAAAAAAAAACf&#10;AgAAZHJzL2Rvd25yZXYueG1sUEsFBgAAAAAEAAQA9wAAAI8DAAAAAA==&#10;" strokecolor="#3465af">
                  <v:fill recolor="t" type="frame"/>
                  <v:stroke joinstyle="round"/>
                  <v:imagedata r:id="rId26" o:title=""/>
                </v:shape>
                <v:line id="Line 212" o:spid="_x0000_s1319" style="position:absolute;visibility:visible;mso-wrap-style:square" from="3936,660" to="470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zjhcMAAADcAAAADwAAAGRycy9kb3ducmV2LnhtbESPQWvCQBSE70L/w/IKvekmFUIaXUUK&#10;pQVPXaVeH9lnEtx9G7Jbk/57tyB4HGbmG2a9nZwVVxpC51lBvshAENfedNwoOB4+5iWIEJENWs+k&#10;4I8CbDdPszVWxo/8TVcdG5EgHCpU0MbYV1KGuiWHYeF74uSd/eAwJjk00gw4Jriz8jXLCumw47TQ&#10;Yk/vLdUX/esU/BxKHfPPzo5vF723JRXZSRdKvTxPuxWISFN8hO/tL6NgmS/h/0w6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s44XDAAAA3AAAAA8AAAAAAAAAAAAA&#10;AAAAoQIAAGRycy9kb3ducmV2LnhtbFBLBQYAAAAABAAEAPkAAACRAwAAAAA=&#10;" strokecolor="purple" strokeweight=".53mm">
                  <v:stroke endarrow="block" joinstyle="miter" endcap="square"/>
                </v:line>
                <v:line id="Line 215" o:spid="_x0000_s1320" style="position:absolute;flip:x;visibility:visible;mso-wrap-style:square" from="2885,240" to="528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yvKcUAAADcAAAADwAAAGRycy9kb3ducmV2LnhtbESPT2vCQBTE7wW/w/KE3uomhkpJXUWU&#10;0AgeWhV7fWRf86fZtyG7xvTbu4VCj8PM/IZZrkfTioF6V1tWEM8iEMSF1TWXCs6n7OkFhPPIGlvL&#10;pOCHHKxXk4clptre+IOGoy9FgLBLUUHlfZdK6YqKDLqZ7YiD92V7gz7IvpS6x1uAm1bOo2ghDdYc&#10;FirsaFtR8X28GgWXhA8dNZxlp13d7J/fufnM35R6nI6bVxCeRv8f/mvnWkESL+D3TDg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yvKcUAAADcAAAADwAAAAAAAAAA&#10;AAAAAAChAgAAZHJzL2Rvd25yZXYueG1sUEsFBgAAAAAEAAQA+QAAAJMDAAAAAA==&#10;" strokecolor="red" strokeweight=".26mm">
                  <v:stroke endarrow="block" joinstyle="miter" endcap="square"/>
                </v:line>
                <v:line id="Line 216" o:spid="_x0000_s1321" style="position:absolute;visibility:visible;mso-wrap-style:square" from="2874,143" to="47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SYsYAAADcAAAADwAAAGRycy9kb3ducmV2LnhtbESPT2sCMRTE7wW/Q3hCbzWrpVVXo1iL&#10;YLsn/xw8PjbPzeLmZUmibvvpm0Khx2FmfsPMl51txI18qB0rGA4yEMSl0zVXCo6HzdMERIjIGhvH&#10;pOCLAiwXvYc55trdeUe3faxEgnDIUYGJsc2lDKUhi2HgWuLknZ23GJP0ldQe7wluGznKsldpsea0&#10;YLCltaHysr9aBYUvuu/1S7G5Np+GP7bvsTq9TZV67HerGYhIXfwP/7W3WsHzcA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FkmLGAAAA3AAAAA8AAAAAAAAA&#10;AAAAAAAAoQIAAGRycy9kb3ducmV2LnhtbFBLBQYAAAAABAAEAPkAAACUAwAAAAA=&#10;" strokecolor="red" strokeweight=".26mm">
                  <v:stroke endarrow="block" joinstyle="miter" endcap="square"/>
                </v:line>
                <v:line id="Line 217" o:spid="_x0000_s1322" style="position:absolute;flip:x;visibility:visible;mso-wrap-style:square" from="4715,1146" to="5270,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HIMMMAAADcAAAADwAAAGRycy9kb3ducmV2LnhtbERPTWvCQBC9F/wPywi9lGaTFIrErKKC&#10;UPBkqlJvQ3aahGZnQ3Y1ib++eyj0+Hjf+Xo0rbhT7xrLCpIoBkFcWt1wpeD0uX9dgHAeWWNrmRRM&#10;5GC9mj3lmGk78JHuha9ECGGXoYLa+y6T0pU1GXSR7YgD9217gz7AvpK6xyGEm1amcfwuDTYcGmrs&#10;aFdT+VPcjAIqLocXmWw3ere9fqWP5DIdz6lSz/NxswThafT/4j/3h1bwloS14Uw4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ByDDDAAAA3AAAAA8AAAAAAAAAAAAA&#10;AAAAoQIAAGRycy9kb3ducmV2LnhtbFBLBQYAAAAABAAEAPkAAACRAwAAAAA=&#10;" strokecolor="maroon" strokeweight=".71mm">
                  <v:stroke endarrow="block" joinstyle="miter" endcap="square"/>
                </v:line>
                <v:shape id="Text Box 218" o:spid="_x0000_s1323" type="#_x0000_t202" style="position:absolute;left:4838;top:1067;width:563;height:4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2qDsUA&#10;AADcAAAADwAAAGRycy9kb3ducmV2LnhtbESPQWsCMRSE7wX/Q3hCbzWxhWK3RpEuRSl4UHvp7ZG8&#10;bpZuXrabqKu/3giCx2FmvmGm89434kBdrANrGI8UCGITbM2Vhu/d59MEREzIFpvApOFEEeazwcMU&#10;CxuOvKHDNlUiQzgWqMGl1BZSRuPIYxyFljh7v6HzmLLsKmk7PGa4b+SzUq/SY815wWFLH47M33bv&#10;NVhlyvKnqZfL/rw2pVt87dXqX+vHYb94B5GoT/fwrb2yGl7Gb3A9k4+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aoOxQAAANwAAAAPAAAAAAAAAAAAAAAAAJgCAABkcnMv&#10;ZG93bnJldi54bWxQSwUGAAAAAAQABAD1AAAAigMAAAAA&#10;" filled="f" stroked="f" strokecolor="#3465af">
                  <v:stroke joinstyle="round"/>
                  <v:textbox inset=",0,,0">
                    <w:txbxContent>
                      <w:p w:rsidR="00BA5147" w:rsidRDefault="00BA5147">
                        <w:pPr>
                          <w:rPr>
                            <w:color w:val="800000"/>
                          </w:rPr>
                        </w:pPr>
                        <w:proofErr w:type="spellStart"/>
                        <w:r>
                          <w:rPr>
                            <w:color w:val="800000"/>
                          </w:rPr>
                          <w:t>Δx</w:t>
                        </w:r>
                        <w:proofErr w:type="spellEnd"/>
                      </w:p>
                    </w:txbxContent>
                  </v:textbox>
                </v:shape>
                <v:shape id="Text Box 219" o:spid="_x0000_s1324" type="#_x0000_t202" style="position:absolute;left:6953;top:659;width:999;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uisAA&#10;AADcAAAADwAAAGRycy9kb3ducmV2LnhtbERPS2vCQBC+F/wPywi91Y0WiqSuIoKgCFKf52l2TILZ&#10;2ZDdaPTXdw4Fjx/fezLrXKVu1ITSs4HhIAFFnHlbcm7geFh+jEGFiGyx8kwGHhRgNu29TTC1/s47&#10;uu1jriSEQ4oGihjrVOuQFeQwDHxNLNzFNw6jwCbXtsG7hLtKj5LkSzssWRoKrGlRUHbdt87AdvPw&#10;u3bzXB9P7er8M8+F+yVj3vvd/BtUpC6+xP/ulTXwOZL5ckaOg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HuisAAAADcAAAADwAAAAAAAAAAAAAAAACYAgAAZHJzL2Rvd25y&#10;ZXYueG1sUEsFBgAAAAAEAAQA9QAAAIUDAAAAAA==&#10;" filled="f" stroked="f" strokecolor="#3465af">
                  <v:stroke joinstyle="round"/>
                  <v:textbox inset=",0,,0">
                    <w:txbxContent>
                      <w:p w:rsidR="00BA5147" w:rsidRDefault="00BA5147">
                        <w:proofErr w:type="gramStart"/>
                        <w:r>
                          <w:t>x(</w:t>
                        </w:r>
                        <w:proofErr w:type="gramEnd"/>
                        <w:r>
                          <w:t>m)</w:t>
                        </w:r>
                      </w:p>
                    </w:txbxContent>
                  </v:textbox>
                </v:shape>
                <w10:anchorlock/>
              </v:group>
            </w:pict>
          </mc:Fallback>
        </mc:AlternateContent>
      </w:r>
    </w:p>
    <w:p w:rsidR="0036314F" w:rsidRDefault="00CF15C1" w:rsidP="00EE1F4A">
      <w:pPr>
        <w:jc w:val="both"/>
        <w:rPr>
          <w:rFonts w:ascii="Tahoma" w:hAnsi="Tahoma" w:cs="Tahoma"/>
          <w:i/>
          <w:sz w:val="22"/>
          <w:szCs w:val="22"/>
        </w:rPr>
      </w:pPr>
      <w:r>
        <w:rPr>
          <w:rFonts w:ascii="Tunga" w:hAnsi="Tunga" w:cs="Tunga"/>
          <w:i/>
          <w:szCs w:val="22"/>
        </w:rPr>
        <w:t xml:space="preserve">Si </w:t>
      </w:r>
      <w:r>
        <w:rPr>
          <w:rFonts w:ascii="Tahoma" w:hAnsi="Tahoma" w:cs="Tahoma"/>
          <w:i/>
          <w:sz w:val="22"/>
          <w:szCs w:val="22"/>
        </w:rPr>
        <w:t xml:space="preserve">contamos la cantidad de metros recorridos en la línea roja obtenemos </w:t>
      </w:r>
      <w:r w:rsidRPr="00EE1F4A">
        <w:rPr>
          <w:rFonts w:ascii="Tahoma" w:hAnsi="Tahoma" w:cs="Tahoma"/>
          <w:b/>
          <w:i/>
          <w:sz w:val="22"/>
          <w:szCs w:val="22"/>
        </w:rPr>
        <w:t>16 m = long</w:t>
      </w:r>
      <w:r w:rsidRPr="00EE1F4A">
        <w:rPr>
          <w:rFonts w:ascii="Tahoma" w:hAnsi="Tahoma" w:cs="Tahoma"/>
          <w:b/>
          <w:i/>
          <w:sz w:val="22"/>
          <w:szCs w:val="22"/>
          <w:vertAlign w:val="subscript"/>
        </w:rPr>
        <w:t>t</w:t>
      </w:r>
      <w:r w:rsidRPr="00EE1F4A">
        <w:rPr>
          <w:rFonts w:ascii="Tahoma" w:hAnsi="Tahoma" w:cs="Tahoma"/>
          <w:b/>
          <w:i/>
          <w:sz w:val="22"/>
          <w:szCs w:val="22"/>
        </w:rPr>
        <w:t>.</w:t>
      </w:r>
    </w:p>
    <w:p w:rsidR="003C16C3" w:rsidRDefault="00CF15C1">
      <w:pPr>
        <w:spacing w:line="360" w:lineRule="auto"/>
        <w:jc w:val="both"/>
        <w:rPr>
          <w:rFonts w:ascii="Tahoma" w:hAnsi="Tahoma" w:cs="Tahoma"/>
          <w:i/>
          <w:sz w:val="22"/>
          <w:szCs w:val="22"/>
        </w:rPr>
      </w:pPr>
      <w:r>
        <w:rPr>
          <w:rFonts w:ascii="Tahoma" w:hAnsi="Tahoma" w:cs="Tahoma"/>
          <w:i/>
          <w:sz w:val="22"/>
          <w:szCs w:val="22"/>
        </w:rPr>
        <w:t xml:space="preserve">Observamos que este valor es muy diferente al obtenido para el desplazamiento total </w:t>
      </w:r>
    </w:p>
    <w:p w:rsidR="003C16C3" w:rsidRDefault="00CF15C1">
      <w:pPr>
        <w:spacing w:line="360" w:lineRule="auto"/>
        <w:jc w:val="both"/>
        <w:rPr>
          <w:rFonts w:ascii="Tahoma" w:hAnsi="Tahoma" w:cs="Tahoma"/>
          <w:i/>
          <w:sz w:val="22"/>
          <w:szCs w:val="22"/>
        </w:rPr>
      </w:pPr>
      <w:r>
        <w:rPr>
          <w:rFonts w:ascii="Tahoma" w:hAnsi="Tahoma" w:cs="Tahoma"/>
          <w:i/>
          <w:sz w:val="22"/>
          <w:szCs w:val="22"/>
        </w:rPr>
        <w:t>∆</w:t>
      </w:r>
      <w:r>
        <w:rPr>
          <w:rFonts w:ascii="Tahoma" w:hAnsi="Tahoma" w:cs="Tahoma"/>
          <w:b/>
          <w:i/>
          <w:sz w:val="22"/>
          <w:szCs w:val="22"/>
        </w:rPr>
        <w:t>x</w:t>
      </w:r>
      <w:r>
        <w:rPr>
          <w:rFonts w:ascii="Tahoma" w:hAnsi="Tahoma" w:cs="Tahoma"/>
          <w:i/>
          <w:sz w:val="22"/>
          <w:szCs w:val="22"/>
        </w:rPr>
        <w:t xml:space="preserve"> = 3m – 5m = -2m. </w:t>
      </w:r>
    </w:p>
    <w:p w:rsidR="0036314F" w:rsidRDefault="00CF15C1">
      <w:pPr>
        <w:spacing w:line="360" w:lineRule="auto"/>
        <w:jc w:val="both"/>
        <w:rPr>
          <w:rFonts w:ascii="Tahoma" w:hAnsi="Tahoma" w:cs="Tahoma"/>
          <w:sz w:val="22"/>
          <w:szCs w:val="22"/>
          <w:u w:val="single"/>
        </w:rPr>
      </w:pPr>
      <w:r>
        <w:rPr>
          <w:rFonts w:ascii="Tahoma" w:hAnsi="Tahoma" w:cs="Tahoma"/>
          <w:i/>
          <w:sz w:val="22"/>
          <w:szCs w:val="22"/>
        </w:rPr>
        <w:t>El signo menos nos indica que el sentido de este vector es opuesto al positivo del eje.</w:t>
      </w:r>
    </w:p>
    <w:p w:rsidR="002E2785" w:rsidRPr="002E2785" w:rsidRDefault="002E2785" w:rsidP="002E2785">
      <w:pPr>
        <w:spacing w:line="360" w:lineRule="auto"/>
        <w:jc w:val="both"/>
        <w:rPr>
          <w:rFonts w:ascii="Tahoma" w:hAnsi="Tahoma" w:cs="Tahoma"/>
          <w:sz w:val="22"/>
          <w:szCs w:val="22"/>
          <w:u w:val="single"/>
        </w:rPr>
      </w:pPr>
      <w:r w:rsidRPr="002E2785">
        <w:rPr>
          <w:rFonts w:ascii="Tahoma" w:hAnsi="Tahoma" w:cs="Tahoma"/>
          <w:sz w:val="22"/>
          <w:szCs w:val="22"/>
          <w:u w:val="single"/>
        </w:rPr>
        <w:t xml:space="preserve">Notas </w:t>
      </w:r>
    </w:p>
    <w:p w:rsidR="002E2785" w:rsidRPr="002E2785" w:rsidRDefault="002E2785" w:rsidP="002E2785">
      <w:pPr>
        <w:pStyle w:val="Prrafodelista"/>
        <w:numPr>
          <w:ilvl w:val="0"/>
          <w:numId w:val="8"/>
        </w:numPr>
        <w:spacing w:line="360" w:lineRule="auto"/>
        <w:jc w:val="both"/>
        <w:rPr>
          <w:rFonts w:ascii="Tahoma" w:hAnsi="Tahoma" w:cs="Tahoma"/>
          <w:sz w:val="22"/>
          <w:szCs w:val="22"/>
        </w:rPr>
      </w:pPr>
      <w:r w:rsidRPr="002E2785">
        <w:rPr>
          <w:rFonts w:ascii="Tahoma" w:hAnsi="Tahoma" w:cs="Tahoma"/>
          <w:sz w:val="22"/>
          <w:szCs w:val="22"/>
        </w:rPr>
        <w:t>El desplazamiento total del cuerpo se halla calculando la suma vectorial de los desplazamientos en cada intervalo o, también, simplemente hallando la diferencia entre la posición final y la inicial.</w:t>
      </w:r>
    </w:p>
    <w:p w:rsidR="002E2785" w:rsidRPr="002E2785" w:rsidRDefault="002E2785" w:rsidP="002E2785">
      <w:pPr>
        <w:pStyle w:val="Prrafodelista"/>
        <w:numPr>
          <w:ilvl w:val="0"/>
          <w:numId w:val="8"/>
        </w:numPr>
        <w:spacing w:line="360" w:lineRule="auto"/>
        <w:jc w:val="both"/>
        <w:rPr>
          <w:rFonts w:ascii="Tahoma" w:hAnsi="Tahoma" w:cs="Tahoma"/>
          <w:sz w:val="22"/>
          <w:szCs w:val="22"/>
        </w:rPr>
      </w:pPr>
      <w:r w:rsidRPr="002E2785">
        <w:rPr>
          <w:rFonts w:ascii="Tahoma" w:hAnsi="Tahoma" w:cs="Tahoma"/>
          <w:sz w:val="22"/>
          <w:szCs w:val="22"/>
        </w:rPr>
        <w:t>La longitud total recorrida se calcula sumando los valores absolutos de los desplazamientos en cada intervalo.</w:t>
      </w:r>
    </w:p>
    <w:p w:rsidR="0036314F" w:rsidRPr="002E2785" w:rsidRDefault="002E2785" w:rsidP="002E2785">
      <w:pPr>
        <w:pStyle w:val="Prrafodelista"/>
        <w:numPr>
          <w:ilvl w:val="0"/>
          <w:numId w:val="8"/>
        </w:numPr>
        <w:spacing w:line="360" w:lineRule="auto"/>
        <w:jc w:val="both"/>
        <w:rPr>
          <w:rFonts w:ascii="Tahoma" w:hAnsi="Tahoma" w:cs="Tahoma"/>
          <w:sz w:val="22"/>
          <w:szCs w:val="22"/>
        </w:rPr>
      </w:pPr>
      <w:r w:rsidRPr="002E2785">
        <w:rPr>
          <w:rFonts w:ascii="Tahoma" w:hAnsi="Tahoma" w:cs="Tahoma"/>
          <w:sz w:val="22"/>
          <w:szCs w:val="22"/>
        </w:rPr>
        <w:t>La longitud recorrida es una magnitud escalar y el desplazamiento es vectorial.</w:t>
      </w:r>
    </w:p>
    <w:p w:rsidR="0036314F" w:rsidRDefault="001620A6">
      <w:pPr>
        <w:spacing w:line="360" w:lineRule="auto"/>
        <w:jc w:val="both"/>
        <w:rPr>
          <w:rFonts w:ascii="Tahoma" w:hAnsi="Tahoma" w:cs="Tahoma"/>
          <w:b/>
          <w:sz w:val="22"/>
          <w:szCs w:val="22"/>
        </w:rPr>
      </w:pPr>
      <w:r>
        <w:rPr>
          <w:rFonts w:ascii="Tahoma" w:hAnsi="Tahoma" w:cs="Tahoma"/>
          <w:noProof/>
          <w:sz w:val="22"/>
          <w:szCs w:val="22"/>
          <w:lang w:val="es-AR" w:eastAsia="es-AR"/>
        </w:rPr>
        <w:lastRenderedPageBreak/>
        <w:drawing>
          <wp:inline distT="0" distB="0" distL="0" distR="0">
            <wp:extent cx="428625" cy="4286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solidFill>
                      <a:srgbClr val="FFFFFF"/>
                    </a:solidFill>
                    <a:ln>
                      <a:noFill/>
                    </a:ln>
                  </pic:spPr>
                </pic:pic>
              </a:graphicData>
            </a:graphic>
          </wp:inline>
        </w:drawing>
      </w:r>
      <w:r w:rsidR="00CF15C1">
        <w:rPr>
          <w:rFonts w:ascii="Tahoma" w:hAnsi="Tahoma" w:cs="Tahoma"/>
          <w:b/>
          <w:sz w:val="28"/>
          <w:szCs w:val="28"/>
        </w:rPr>
        <w:t>¡¡</w:t>
      </w:r>
      <w:r w:rsidR="00CF15C1">
        <w:rPr>
          <w:rFonts w:ascii="Tahoma" w:hAnsi="Tahoma" w:cs="Tahoma"/>
          <w:b/>
          <w:sz w:val="28"/>
          <w:szCs w:val="28"/>
          <w:u w:val="single"/>
        </w:rPr>
        <w:t>Ahora a resolver</w:t>
      </w:r>
      <w:r w:rsidR="00CF15C1">
        <w:rPr>
          <w:rFonts w:ascii="Tahoma" w:hAnsi="Tahoma" w:cs="Tahoma"/>
          <w:b/>
          <w:sz w:val="28"/>
          <w:szCs w:val="28"/>
        </w:rPr>
        <w:t>!!</w:t>
      </w:r>
    </w:p>
    <w:p w:rsidR="0036314F" w:rsidRPr="00433689" w:rsidRDefault="00CF15C1" w:rsidP="00433689">
      <w:pPr>
        <w:spacing w:line="360" w:lineRule="auto"/>
        <w:jc w:val="both"/>
        <w:rPr>
          <w:rFonts w:ascii="Tahoma" w:hAnsi="Tahoma" w:cs="Tahoma"/>
          <w:sz w:val="22"/>
          <w:szCs w:val="22"/>
        </w:rPr>
      </w:pPr>
      <w:r w:rsidRPr="00433689">
        <w:rPr>
          <w:rFonts w:ascii="Tahoma" w:hAnsi="Tahoma" w:cs="Tahoma"/>
          <w:sz w:val="22"/>
          <w:szCs w:val="22"/>
        </w:rPr>
        <w:t xml:space="preserve">Dadas las siguientes posiciones, graficar para cada caso, en el eje x, el vector desplazamiento total, marcando en cada caso con diferente color los  vectores posición. Calcular el desplazamiento, la </w:t>
      </w:r>
      <w:r w:rsidRPr="00433689">
        <w:rPr>
          <w:rFonts w:ascii="Tahoma" w:hAnsi="Tahoma" w:cs="Tahoma"/>
          <w:b/>
          <w:sz w:val="22"/>
          <w:szCs w:val="22"/>
        </w:rPr>
        <w:t>long</w:t>
      </w:r>
      <w:r w:rsidRPr="00433689">
        <w:rPr>
          <w:rFonts w:ascii="Tahoma" w:hAnsi="Tahoma" w:cs="Tahoma"/>
          <w:b/>
          <w:sz w:val="22"/>
          <w:szCs w:val="22"/>
          <w:vertAlign w:val="subscript"/>
        </w:rPr>
        <w:t>t</w:t>
      </w:r>
      <w:r w:rsidRPr="00433689">
        <w:rPr>
          <w:rFonts w:ascii="Tahoma" w:hAnsi="Tahoma" w:cs="Tahoma"/>
          <w:sz w:val="22"/>
          <w:szCs w:val="22"/>
        </w:rPr>
        <w:t xml:space="preserve"> en cada caso y marcar la trayectoria.</w:t>
      </w:r>
      <w:r w:rsidR="007503F0" w:rsidRPr="00433689">
        <w:rPr>
          <w:rFonts w:ascii="Tahoma" w:hAnsi="Tahoma" w:cs="Tahoma"/>
          <w:sz w:val="22"/>
          <w:szCs w:val="22"/>
        </w:rPr>
        <w:t>( Como en el ejemplo 5)</w:t>
      </w:r>
    </w:p>
    <w:p w:rsidR="00433689" w:rsidRPr="00433689" w:rsidRDefault="00433689" w:rsidP="00433689">
      <w:pPr>
        <w:pStyle w:val="Prrafodelista"/>
        <w:spacing w:line="360" w:lineRule="auto"/>
        <w:ind w:left="399"/>
        <w:jc w:val="both"/>
        <w:rPr>
          <w:rFonts w:ascii="Tahoma" w:hAnsi="Tahoma" w:cs="Tahoma"/>
          <w:sz w:val="22"/>
          <w:szCs w:val="22"/>
        </w:rPr>
      </w:pPr>
    </w:p>
    <w:tbl>
      <w:tblPr>
        <w:tblW w:w="0" w:type="auto"/>
        <w:tblInd w:w="108" w:type="dxa"/>
        <w:tblLayout w:type="fixed"/>
        <w:tblLook w:val="0000" w:firstRow="0" w:lastRow="0" w:firstColumn="0" w:lastColumn="0" w:noHBand="0" w:noVBand="0"/>
      </w:tblPr>
      <w:tblGrid>
        <w:gridCol w:w="4004"/>
        <w:gridCol w:w="4352"/>
      </w:tblGrid>
      <w:tr w:rsidR="0036314F">
        <w:tc>
          <w:tcPr>
            <w:tcW w:w="4004" w:type="dxa"/>
            <w:tcBorders>
              <w:top w:val="single" w:sz="4" w:space="0" w:color="000000"/>
              <w:left w:val="single" w:sz="4" w:space="0" w:color="000000"/>
              <w:bottom w:val="single" w:sz="4" w:space="0" w:color="000000"/>
            </w:tcBorders>
            <w:shd w:val="clear" w:color="auto" w:fill="auto"/>
          </w:tcPr>
          <w:p w:rsidR="0036314F" w:rsidRDefault="00CF15C1">
            <w:pPr>
              <w:spacing w:before="120" w:line="360" w:lineRule="auto"/>
              <w:jc w:val="both"/>
              <w:rPr>
                <w:rFonts w:ascii="Tahoma" w:hAnsi="Tahoma" w:cs="Tahoma"/>
                <w:sz w:val="22"/>
                <w:szCs w:val="22"/>
              </w:rPr>
            </w:pPr>
            <w:r>
              <w:rPr>
                <w:rFonts w:ascii="Tahoma" w:hAnsi="Tahoma" w:cs="Tahoma"/>
                <w:sz w:val="22"/>
                <w:szCs w:val="22"/>
              </w:rPr>
              <w:t>a)  x</w:t>
            </w:r>
            <w:r>
              <w:rPr>
                <w:rFonts w:ascii="Tahoma" w:hAnsi="Tahoma" w:cs="Tahoma"/>
                <w:sz w:val="22"/>
                <w:szCs w:val="22"/>
                <w:vertAlign w:val="subscript"/>
              </w:rPr>
              <w:t>1</w:t>
            </w:r>
            <w:r>
              <w:rPr>
                <w:rFonts w:ascii="Tahoma" w:hAnsi="Tahoma" w:cs="Tahoma"/>
                <w:sz w:val="22"/>
                <w:szCs w:val="22"/>
              </w:rPr>
              <w:t>= 3cm  ;  x</w:t>
            </w:r>
            <w:r>
              <w:rPr>
                <w:rFonts w:ascii="Tahoma" w:hAnsi="Tahoma" w:cs="Tahoma"/>
                <w:sz w:val="22"/>
                <w:szCs w:val="22"/>
                <w:vertAlign w:val="subscript"/>
              </w:rPr>
              <w:t>2</w:t>
            </w:r>
            <w:r>
              <w:rPr>
                <w:rFonts w:ascii="Tahoma" w:hAnsi="Tahoma" w:cs="Tahoma"/>
                <w:sz w:val="22"/>
                <w:szCs w:val="22"/>
              </w:rPr>
              <w:t>= 7 cm</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36314F" w:rsidRDefault="00CF15C1">
            <w:pPr>
              <w:spacing w:before="120" w:line="360" w:lineRule="auto"/>
              <w:jc w:val="both"/>
              <w:rPr>
                <w:rFonts w:ascii="Tahoma" w:hAnsi="Tahoma" w:cs="Tahoma"/>
                <w:sz w:val="22"/>
                <w:szCs w:val="22"/>
              </w:rPr>
            </w:pPr>
            <w:r>
              <w:rPr>
                <w:rFonts w:ascii="Tahoma" w:hAnsi="Tahoma" w:cs="Tahoma"/>
                <w:sz w:val="22"/>
                <w:szCs w:val="22"/>
              </w:rPr>
              <w:t>e) x</w:t>
            </w:r>
            <w:r>
              <w:rPr>
                <w:rFonts w:ascii="Tahoma" w:hAnsi="Tahoma" w:cs="Tahoma"/>
                <w:sz w:val="22"/>
                <w:szCs w:val="22"/>
                <w:vertAlign w:val="subscript"/>
              </w:rPr>
              <w:t>1</w:t>
            </w:r>
            <w:r>
              <w:rPr>
                <w:rFonts w:ascii="Tahoma" w:hAnsi="Tahoma" w:cs="Tahoma"/>
                <w:sz w:val="22"/>
                <w:szCs w:val="22"/>
              </w:rPr>
              <w:t>= 2m ; x</w:t>
            </w:r>
            <w:r>
              <w:rPr>
                <w:rFonts w:ascii="Tahoma" w:hAnsi="Tahoma" w:cs="Tahoma"/>
                <w:sz w:val="22"/>
                <w:szCs w:val="22"/>
                <w:vertAlign w:val="subscript"/>
              </w:rPr>
              <w:t>2</w:t>
            </w:r>
            <w:r>
              <w:rPr>
                <w:rFonts w:ascii="Tahoma" w:hAnsi="Tahoma" w:cs="Tahoma"/>
                <w:sz w:val="22"/>
                <w:szCs w:val="22"/>
              </w:rPr>
              <w:t>=-5m ; x</w:t>
            </w:r>
            <w:r>
              <w:rPr>
                <w:rFonts w:ascii="Tahoma" w:hAnsi="Tahoma" w:cs="Tahoma"/>
                <w:sz w:val="22"/>
                <w:szCs w:val="22"/>
                <w:vertAlign w:val="subscript"/>
              </w:rPr>
              <w:t>3</w:t>
            </w:r>
            <w:r>
              <w:rPr>
                <w:rFonts w:ascii="Tahoma" w:hAnsi="Tahoma" w:cs="Tahoma"/>
                <w:sz w:val="22"/>
                <w:szCs w:val="22"/>
              </w:rPr>
              <w:t xml:space="preserve">= -7m                 </w:t>
            </w:r>
          </w:p>
        </w:tc>
      </w:tr>
      <w:tr w:rsidR="0036314F">
        <w:tc>
          <w:tcPr>
            <w:tcW w:w="4004" w:type="dxa"/>
            <w:tcBorders>
              <w:top w:val="single" w:sz="4" w:space="0" w:color="000000"/>
              <w:left w:val="single" w:sz="4" w:space="0" w:color="000000"/>
              <w:bottom w:val="single" w:sz="4" w:space="0" w:color="000000"/>
            </w:tcBorders>
            <w:shd w:val="clear" w:color="auto" w:fill="auto"/>
          </w:tcPr>
          <w:p w:rsidR="0036314F" w:rsidRDefault="00CF15C1">
            <w:pPr>
              <w:spacing w:before="120" w:line="360" w:lineRule="auto"/>
              <w:jc w:val="both"/>
              <w:rPr>
                <w:rFonts w:ascii="Tahoma" w:hAnsi="Tahoma" w:cs="Tahoma"/>
                <w:sz w:val="22"/>
                <w:szCs w:val="22"/>
              </w:rPr>
            </w:pPr>
            <w:r>
              <w:rPr>
                <w:rFonts w:ascii="Tahoma" w:hAnsi="Tahoma" w:cs="Tahoma"/>
                <w:sz w:val="22"/>
                <w:szCs w:val="22"/>
              </w:rPr>
              <w:t>b)  x</w:t>
            </w:r>
            <w:r>
              <w:rPr>
                <w:rFonts w:ascii="Tahoma" w:hAnsi="Tahoma" w:cs="Tahoma"/>
                <w:sz w:val="22"/>
                <w:szCs w:val="22"/>
                <w:vertAlign w:val="subscript"/>
              </w:rPr>
              <w:t>1</w:t>
            </w:r>
            <w:r>
              <w:rPr>
                <w:rFonts w:ascii="Tahoma" w:hAnsi="Tahoma" w:cs="Tahoma"/>
                <w:sz w:val="22"/>
                <w:szCs w:val="22"/>
              </w:rPr>
              <w:t>= 6 cm ; x</w:t>
            </w:r>
            <w:r>
              <w:rPr>
                <w:rFonts w:ascii="Tahoma" w:hAnsi="Tahoma" w:cs="Tahoma"/>
                <w:sz w:val="22"/>
                <w:szCs w:val="22"/>
                <w:vertAlign w:val="subscript"/>
              </w:rPr>
              <w:t>2</w:t>
            </w:r>
            <w:r>
              <w:rPr>
                <w:rFonts w:ascii="Tahoma" w:hAnsi="Tahoma" w:cs="Tahoma"/>
                <w:sz w:val="22"/>
                <w:szCs w:val="22"/>
              </w:rPr>
              <w:t>= -2 cm</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36314F" w:rsidRDefault="00CF15C1">
            <w:pPr>
              <w:spacing w:before="120" w:line="360" w:lineRule="auto"/>
              <w:jc w:val="both"/>
              <w:rPr>
                <w:rFonts w:ascii="Tahoma" w:hAnsi="Tahoma" w:cs="Tahoma"/>
                <w:sz w:val="22"/>
                <w:szCs w:val="22"/>
              </w:rPr>
            </w:pPr>
            <w:r>
              <w:rPr>
                <w:rFonts w:ascii="Tahoma" w:hAnsi="Tahoma" w:cs="Tahoma"/>
                <w:sz w:val="22"/>
                <w:szCs w:val="22"/>
              </w:rPr>
              <w:t>f)  x</w:t>
            </w:r>
            <w:r>
              <w:rPr>
                <w:rFonts w:ascii="Tahoma" w:hAnsi="Tahoma" w:cs="Tahoma"/>
                <w:sz w:val="22"/>
                <w:szCs w:val="22"/>
                <w:vertAlign w:val="subscript"/>
              </w:rPr>
              <w:t>1</w:t>
            </w:r>
            <w:r>
              <w:rPr>
                <w:rFonts w:ascii="Tahoma" w:hAnsi="Tahoma" w:cs="Tahoma"/>
                <w:sz w:val="22"/>
                <w:szCs w:val="22"/>
              </w:rPr>
              <w:t>= -3m ; x</w:t>
            </w:r>
            <w:r>
              <w:rPr>
                <w:rFonts w:ascii="Tahoma" w:hAnsi="Tahoma" w:cs="Tahoma"/>
                <w:sz w:val="22"/>
                <w:szCs w:val="22"/>
                <w:vertAlign w:val="subscript"/>
              </w:rPr>
              <w:t>2</w:t>
            </w:r>
            <w:r>
              <w:rPr>
                <w:rFonts w:ascii="Tahoma" w:hAnsi="Tahoma" w:cs="Tahoma"/>
                <w:sz w:val="22"/>
                <w:szCs w:val="22"/>
              </w:rPr>
              <w:t>= -1m ; x</w:t>
            </w:r>
            <w:r>
              <w:rPr>
                <w:rFonts w:ascii="Tahoma" w:hAnsi="Tahoma" w:cs="Tahoma"/>
                <w:sz w:val="22"/>
                <w:szCs w:val="22"/>
                <w:vertAlign w:val="subscript"/>
              </w:rPr>
              <w:t>3</w:t>
            </w:r>
            <w:r>
              <w:rPr>
                <w:rFonts w:ascii="Tahoma" w:hAnsi="Tahoma" w:cs="Tahoma"/>
                <w:sz w:val="22"/>
                <w:szCs w:val="22"/>
              </w:rPr>
              <w:t>= 4m</w:t>
            </w:r>
          </w:p>
        </w:tc>
      </w:tr>
      <w:tr w:rsidR="0036314F">
        <w:tc>
          <w:tcPr>
            <w:tcW w:w="4004" w:type="dxa"/>
            <w:tcBorders>
              <w:top w:val="single" w:sz="4" w:space="0" w:color="000000"/>
              <w:left w:val="single" w:sz="4" w:space="0" w:color="000000"/>
              <w:bottom w:val="single" w:sz="4" w:space="0" w:color="000000"/>
            </w:tcBorders>
            <w:shd w:val="clear" w:color="auto" w:fill="auto"/>
          </w:tcPr>
          <w:p w:rsidR="0036314F" w:rsidRDefault="00CF15C1">
            <w:pPr>
              <w:spacing w:before="120" w:line="360" w:lineRule="auto"/>
              <w:jc w:val="both"/>
              <w:rPr>
                <w:rFonts w:ascii="Tahoma" w:hAnsi="Tahoma" w:cs="Tahoma"/>
                <w:sz w:val="22"/>
                <w:szCs w:val="22"/>
                <w:lang w:val="en-US"/>
              </w:rPr>
            </w:pPr>
            <w:r>
              <w:rPr>
                <w:rFonts w:ascii="Tahoma" w:hAnsi="Tahoma" w:cs="Tahoma"/>
                <w:sz w:val="22"/>
                <w:szCs w:val="22"/>
              </w:rPr>
              <w:t>c)  x</w:t>
            </w:r>
            <w:r>
              <w:rPr>
                <w:rFonts w:ascii="Tahoma" w:hAnsi="Tahoma" w:cs="Tahoma"/>
                <w:sz w:val="22"/>
                <w:szCs w:val="22"/>
                <w:vertAlign w:val="subscript"/>
              </w:rPr>
              <w:t>1</w:t>
            </w:r>
            <w:r>
              <w:rPr>
                <w:rFonts w:ascii="Tahoma" w:hAnsi="Tahoma" w:cs="Tahoma"/>
                <w:sz w:val="22"/>
                <w:szCs w:val="22"/>
              </w:rPr>
              <w:t>= -8 cm ; x</w:t>
            </w:r>
            <w:r>
              <w:rPr>
                <w:rFonts w:ascii="Tahoma" w:hAnsi="Tahoma" w:cs="Tahoma"/>
                <w:sz w:val="22"/>
                <w:szCs w:val="22"/>
                <w:vertAlign w:val="subscript"/>
              </w:rPr>
              <w:t>2</w:t>
            </w:r>
            <w:r>
              <w:rPr>
                <w:rFonts w:ascii="Tahoma" w:hAnsi="Tahoma" w:cs="Tahoma"/>
                <w:sz w:val="22"/>
                <w:szCs w:val="22"/>
              </w:rPr>
              <w:t xml:space="preserve">= -4 cm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36314F" w:rsidRDefault="00CF15C1">
            <w:pPr>
              <w:spacing w:before="120" w:line="360" w:lineRule="auto"/>
              <w:jc w:val="both"/>
              <w:rPr>
                <w:rFonts w:ascii="Tahoma" w:hAnsi="Tahoma" w:cs="Tahoma"/>
                <w:sz w:val="22"/>
                <w:szCs w:val="22"/>
              </w:rPr>
            </w:pPr>
            <w:r>
              <w:rPr>
                <w:rFonts w:ascii="Tahoma" w:hAnsi="Tahoma" w:cs="Tahoma"/>
                <w:sz w:val="22"/>
                <w:szCs w:val="22"/>
                <w:lang w:val="en-US"/>
              </w:rPr>
              <w:t>g)  x</w:t>
            </w:r>
            <w:r>
              <w:rPr>
                <w:rFonts w:ascii="Tahoma" w:hAnsi="Tahoma" w:cs="Tahoma"/>
                <w:sz w:val="22"/>
                <w:szCs w:val="22"/>
                <w:vertAlign w:val="subscript"/>
              </w:rPr>
              <w:t>1</w:t>
            </w:r>
            <w:r>
              <w:rPr>
                <w:rFonts w:ascii="Tahoma" w:hAnsi="Tahoma" w:cs="Tahoma"/>
                <w:sz w:val="22"/>
                <w:szCs w:val="22"/>
                <w:lang w:val="en-US"/>
              </w:rPr>
              <w:t>= 5m ; x</w:t>
            </w:r>
            <w:r>
              <w:rPr>
                <w:rFonts w:ascii="Tahoma" w:hAnsi="Tahoma" w:cs="Tahoma"/>
                <w:sz w:val="22"/>
                <w:szCs w:val="22"/>
                <w:vertAlign w:val="subscript"/>
              </w:rPr>
              <w:t>2</w:t>
            </w:r>
            <w:r>
              <w:rPr>
                <w:rFonts w:ascii="Tahoma" w:hAnsi="Tahoma" w:cs="Tahoma"/>
                <w:sz w:val="22"/>
                <w:szCs w:val="22"/>
                <w:lang w:val="en-US"/>
              </w:rPr>
              <w:t>=-3m ; x</w:t>
            </w:r>
            <w:r>
              <w:rPr>
                <w:rFonts w:ascii="Tahoma" w:hAnsi="Tahoma" w:cs="Tahoma"/>
                <w:sz w:val="22"/>
                <w:szCs w:val="22"/>
                <w:vertAlign w:val="subscript"/>
              </w:rPr>
              <w:t>3</w:t>
            </w:r>
            <w:r>
              <w:rPr>
                <w:rFonts w:ascii="Tahoma" w:hAnsi="Tahoma" w:cs="Tahoma"/>
                <w:sz w:val="22"/>
                <w:szCs w:val="22"/>
                <w:lang w:val="en-US"/>
              </w:rPr>
              <w:t>= 2m</w:t>
            </w:r>
          </w:p>
        </w:tc>
      </w:tr>
      <w:tr w:rsidR="0036314F">
        <w:tc>
          <w:tcPr>
            <w:tcW w:w="4004" w:type="dxa"/>
            <w:tcBorders>
              <w:top w:val="single" w:sz="4" w:space="0" w:color="000000"/>
              <w:left w:val="single" w:sz="4" w:space="0" w:color="000000"/>
              <w:bottom w:val="single" w:sz="4" w:space="0" w:color="000000"/>
            </w:tcBorders>
            <w:shd w:val="clear" w:color="auto" w:fill="auto"/>
          </w:tcPr>
          <w:p w:rsidR="0036314F" w:rsidRDefault="00CF15C1">
            <w:pPr>
              <w:spacing w:before="120" w:line="360" w:lineRule="auto"/>
              <w:jc w:val="both"/>
              <w:rPr>
                <w:rFonts w:ascii="Tahoma" w:hAnsi="Tahoma" w:cs="Tahoma"/>
                <w:sz w:val="22"/>
                <w:szCs w:val="22"/>
                <w:lang w:val="en-US"/>
              </w:rPr>
            </w:pPr>
            <w:r>
              <w:rPr>
                <w:rFonts w:ascii="Tahoma" w:hAnsi="Tahoma" w:cs="Tahoma"/>
                <w:sz w:val="22"/>
                <w:szCs w:val="22"/>
              </w:rPr>
              <w:t>d)  x</w:t>
            </w:r>
            <w:r>
              <w:rPr>
                <w:rFonts w:ascii="Tahoma" w:hAnsi="Tahoma" w:cs="Tahoma"/>
                <w:sz w:val="22"/>
                <w:szCs w:val="22"/>
                <w:vertAlign w:val="subscript"/>
              </w:rPr>
              <w:t>1</w:t>
            </w:r>
            <w:r>
              <w:rPr>
                <w:rFonts w:ascii="Tahoma" w:hAnsi="Tahoma" w:cs="Tahoma"/>
                <w:sz w:val="22"/>
                <w:szCs w:val="22"/>
              </w:rPr>
              <w:t>= -3 cm ; x</w:t>
            </w:r>
            <w:r>
              <w:rPr>
                <w:rFonts w:ascii="Tahoma" w:hAnsi="Tahoma" w:cs="Tahoma"/>
                <w:sz w:val="22"/>
                <w:szCs w:val="22"/>
                <w:vertAlign w:val="subscript"/>
              </w:rPr>
              <w:t>2</w:t>
            </w:r>
            <w:r>
              <w:rPr>
                <w:rFonts w:ascii="Tahoma" w:hAnsi="Tahoma" w:cs="Tahoma"/>
                <w:sz w:val="22"/>
                <w:szCs w:val="22"/>
              </w:rPr>
              <w:t>= 5 cm</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36314F" w:rsidRDefault="00CF15C1">
            <w:pPr>
              <w:spacing w:before="120" w:line="360" w:lineRule="auto"/>
              <w:jc w:val="both"/>
              <w:rPr>
                <w:rFonts w:ascii="Tahoma" w:eastAsia="Tahoma" w:hAnsi="Tahoma" w:cs="Tahoma"/>
                <w:b/>
                <w:sz w:val="22"/>
                <w:szCs w:val="22"/>
              </w:rPr>
            </w:pPr>
            <w:r>
              <w:rPr>
                <w:rFonts w:ascii="Tahoma" w:hAnsi="Tahoma" w:cs="Tahoma"/>
                <w:sz w:val="22"/>
                <w:szCs w:val="22"/>
                <w:lang w:val="en-US"/>
              </w:rPr>
              <w:t>h)  x</w:t>
            </w:r>
            <w:r>
              <w:rPr>
                <w:rFonts w:ascii="Tahoma" w:hAnsi="Tahoma" w:cs="Tahoma"/>
                <w:sz w:val="22"/>
                <w:szCs w:val="22"/>
                <w:vertAlign w:val="subscript"/>
              </w:rPr>
              <w:t>1</w:t>
            </w:r>
            <w:r>
              <w:rPr>
                <w:rFonts w:ascii="Tahoma" w:hAnsi="Tahoma" w:cs="Tahoma"/>
                <w:sz w:val="22"/>
                <w:szCs w:val="22"/>
                <w:lang w:val="en-US"/>
              </w:rPr>
              <w:t>= -4m ; x</w:t>
            </w:r>
            <w:r>
              <w:rPr>
                <w:rFonts w:ascii="Tahoma" w:hAnsi="Tahoma" w:cs="Tahoma"/>
                <w:sz w:val="22"/>
                <w:szCs w:val="22"/>
                <w:vertAlign w:val="subscript"/>
              </w:rPr>
              <w:t>2</w:t>
            </w:r>
            <w:r>
              <w:rPr>
                <w:rFonts w:ascii="Tahoma" w:hAnsi="Tahoma" w:cs="Tahoma"/>
                <w:sz w:val="22"/>
                <w:szCs w:val="22"/>
                <w:lang w:val="en-US"/>
              </w:rPr>
              <w:t xml:space="preserve"> = 2m ; x</w:t>
            </w:r>
            <w:r>
              <w:rPr>
                <w:rFonts w:ascii="Tahoma" w:hAnsi="Tahoma" w:cs="Tahoma"/>
                <w:sz w:val="22"/>
                <w:szCs w:val="22"/>
                <w:vertAlign w:val="subscript"/>
              </w:rPr>
              <w:t>3</w:t>
            </w:r>
            <w:r>
              <w:rPr>
                <w:rFonts w:ascii="Tahoma" w:hAnsi="Tahoma" w:cs="Tahoma"/>
                <w:sz w:val="22"/>
                <w:szCs w:val="22"/>
                <w:lang w:val="en-US"/>
              </w:rPr>
              <w:t>= -5m</w:t>
            </w:r>
          </w:p>
        </w:tc>
      </w:tr>
    </w:tbl>
    <w:p w:rsidR="0036314F" w:rsidRDefault="00CF15C1">
      <w:pPr>
        <w:spacing w:line="360" w:lineRule="auto"/>
        <w:ind w:left="324" w:hanging="312"/>
        <w:jc w:val="both"/>
        <w:rPr>
          <w:rFonts w:ascii="Tahoma" w:hAnsi="Tahoma" w:cs="Tahoma"/>
          <w:sz w:val="22"/>
          <w:szCs w:val="22"/>
          <w:u w:val="single"/>
        </w:rPr>
      </w:pPr>
      <w:r>
        <w:rPr>
          <w:rFonts w:ascii="Tahoma" w:eastAsia="Tahoma" w:hAnsi="Tahoma" w:cs="Tahoma"/>
          <w:b/>
          <w:sz w:val="22"/>
          <w:szCs w:val="22"/>
        </w:rPr>
        <w:t xml:space="preserve"> </w:t>
      </w:r>
    </w:p>
    <w:p w:rsidR="0036314F" w:rsidRDefault="00CF15C1">
      <w:pPr>
        <w:spacing w:line="360" w:lineRule="auto"/>
        <w:rPr>
          <w:rFonts w:ascii="Tahoma" w:hAnsi="Tahoma" w:cs="Tahoma"/>
          <w:sz w:val="22"/>
          <w:szCs w:val="22"/>
        </w:rPr>
      </w:pPr>
      <w:r>
        <w:rPr>
          <w:rFonts w:ascii="Tahoma" w:hAnsi="Tahoma" w:cs="Tahoma"/>
          <w:sz w:val="22"/>
          <w:szCs w:val="22"/>
          <w:u w:val="single"/>
        </w:rPr>
        <w:t>1- Ejemplos de ejercicios de desplazamiento y longitud de la trayectoria:</w:t>
      </w:r>
    </w:p>
    <w:p w:rsidR="0036314F" w:rsidRDefault="0036314F">
      <w:pPr>
        <w:spacing w:line="360" w:lineRule="auto"/>
        <w:ind w:hanging="6"/>
        <w:jc w:val="both"/>
        <w:rPr>
          <w:rFonts w:ascii="Tahoma" w:hAnsi="Tahoma" w:cs="Tahoma"/>
          <w:sz w:val="22"/>
          <w:szCs w:val="22"/>
        </w:rPr>
      </w:pPr>
    </w:p>
    <w:p w:rsidR="0036314F" w:rsidRDefault="00CF15C1">
      <w:pPr>
        <w:spacing w:line="360" w:lineRule="auto"/>
        <w:ind w:hanging="6"/>
        <w:jc w:val="both"/>
        <w:rPr>
          <w:rFonts w:ascii="Tahoma" w:hAnsi="Tahoma" w:cs="Tahoma"/>
          <w:b/>
          <w:sz w:val="22"/>
          <w:szCs w:val="22"/>
        </w:rPr>
      </w:pPr>
      <w:r>
        <w:rPr>
          <w:rFonts w:ascii="Tahoma" w:hAnsi="Tahoma" w:cs="Tahoma"/>
          <w:b/>
          <w:sz w:val="22"/>
          <w:szCs w:val="22"/>
          <w:u w:val="single"/>
        </w:rPr>
        <w:t>Ejercitación 1-1</w:t>
      </w:r>
      <w:r>
        <w:rPr>
          <w:rFonts w:ascii="Tahoma" w:hAnsi="Tahoma" w:cs="Tahoma"/>
          <w:b/>
          <w:sz w:val="22"/>
          <w:szCs w:val="22"/>
        </w:rPr>
        <w:t>:</w:t>
      </w:r>
    </w:p>
    <w:p w:rsidR="0036314F" w:rsidRPr="00433689" w:rsidRDefault="00CF15C1" w:rsidP="00433689">
      <w:pPr>
        <w:spacing w:line="360" w:lineRule="auto"/>
        <w:jc w:val="both"/>
        <w:rPr>
          <w:rFonts w:ascii="Tahoma" w:hAnsi="Tahoma" w:cs="Tahoma"/>
          <w:sz w:val="22"/>
          <w:szCs w:val="22"/>
        </w:rPr>
      </w:pPr>
      <w:r w:rsidRPr="00433689">
        <w:rPr>
          <w:rFonts w:ascii="Tahoma" w:hAnsi="Tahoma" w:cs="Tahoma"/>
          <w:sz w:val="22"/>
          <w:szCs w:val="22"/>
        </w:rPr>
        <w:t xml:space="preserve">Dadas las siguientes posiciones, graficar para cada caso, en el eje x, el vector desplazamiento total, marcando en cada caso con diferente color los  vectores posición. Calcular el desplazamiento, la </w:t>
      </w:r>
      <w:r w:rsidRPr="00433689">
        <w:rPr>
          <w:rFonts w:ascii="Tahoma" w:hAnsi="Tahoma" w:cs="Tahoma"/>
          <w:b/>
          <w:sz w:val="22"/>
          <w:szCs w:val="22"/>
        </w:rPr>
        <w:t>long</w:t>
      </w:r>
      <w:r w:rsidRPr="00433689">
        <w:rPr>
          <w:rFonts w:ascii="Tahoma" w:hAnsi="Tahoma" w:cs="Tahoma"/>
          <w:b/>
          <w:sz w:val="22"/>
          <w:szCs w:val="22"/>
          <w:vertAlign w:val="subscript"/>
        </w:rPr>
        <w:t>t</w:t>
      </w:r>
      <w:r w:rsidRPr="00433689">
        <w:rPr>
          <w:rFonts w:ascii="Tahoma" w:hAnsi="Tahoma" w:cs="Tahoma"/>
          <w:sz w:val="22"/>
          <w:szCs w:val="22"/>
        </w:rPr>
        <w:t xml:space="preserve"> en cada caso y marcar la trayectoria.</w:t>
      </w:r>
    </w:p>
    <w:p w:rsidR="00433689" w:rsidRPr="00433689" w:rsidRDefault="00433689" w:rsidP="00433689">
      <w:pPr>
        <w:pStyle w:val="Prrafodelista"/>
        <w:spacing w:line="360" w:lineRule="auto"/>
        <w:ind w:left="372"/>
        <w:jc w:val="both"/>
        <w:rPr>
          <w:rFonts w:ascii="Tahoma" w:hAnsi="Tahoma" w:cs="Tahoma"/>
          <w:sz w:val="22"/>
          <w:szCs w:val="22"/>
        </w:rPr>
      </w:pPr>
    </w:p>
    <w:tbl>
      <w:tblPr>
        <w:tblW w:w="0" w:type="auto"/>
        <w:tblInd w:w="-15" w:type="dxa"/>
        <w:tblLayout w:type="fixed"/>
        <w:tblLook w:val="0000" w:firstRow="0" w:lastRow="0" w:firstColumn="0" w:lastColumn="0" w:noHBand="0" w:noVBand="0"/>
      </w:tblPr>
      <w:tblGrid>
        <w:gridCol w:w="4004"/>
        <w:gridCol w:w="4352"/>
      </w:tblGrid>
      <w:tr w:rsidR="0036314F">
        <w:tc>
          <w:tcPr>
            <w:tcW w:w="4004" w:type="dxa"/>
            <w:tcBorders>
              <w:top w:val="single" w:sz="4" w:space="0" w:color="000000"/>
              <w:left w:val="single" w:sz="4" w:space="0" w:color="000000"/>
              <w:bottom w:val="single" w:sz="4" w:space="0" w:color="000000"/>
            </w:tcBorders>
            <w:shd w:val="clear" w:color="auto" w:fill="auto"/>
          </w:tcPr>
          <w:p w:rsidR="0036314F" w:rsidRDefault="00CF15C1">
            <w:pPr>
              <w:spacing w:before="120" w:line="360" w:lineRule="auto"/>
              <w:jc w:val="both"/>
              <w:rPr>
                <w:rFonts w:ascii="Tahoma" w:hAnsi="Tahoma" w:cs="Tahoma"/>
                <w:sz w:val="22"/>
                <w:szCs w:val="22"/>
                <w:lang w:val="pt-BR"/>
              </w:rPr>
            </w:pPr>
            <w:r>
              <w:rPr>
                <w:rFonts w:ascii="Tahoma" w:hAnsi="Tahoma" w:cs="Tahoma"/>
                <w:sz w:val="22"/>
                <w:szCs w:val="22"/>
              </w:rPr>
              <w:t>a)  x</w:t>
            </w:r>
            <w:r>
              <w:rPr>
                <w:rFonts w:ascii="Tahoma" w:hAnsi="Tahoma" w:cs="Tahoma"/>
                <w:sz w:val="22"/>
                <w:szCs w:val="22"/>
                <w:vertAlign w:val="subscript"/>
              </w:rPr>
              <w:t>1</w:t>
            </w:r>
            <w:r>
              <w:rPr>
                <w:rFonts w:ascii="Tahoma" w:hAnsi="Tahoma" w:cs="Tahoma"/>
                <w:sz w:val="22"/>
                <w:szCs w:val="22"/>
              </w:rPr>
              <w:t>= 10 km  ;  x</w:t>
            </w:r>
            <w:r>
              <w:rPr>
                <w:rFonts w:ascii="Tahoma" w:hAnsi="Tahoma" w:cs="Tahoma"/>
                <w:sz w:val="22"/>
                <w:szCs w:val="22"/>
                <w:vertAlign w:val="subscript"/>
              </w:rPr>
              <w:t>2</w:t>
            </w:r>
            <w:r>
              <w:rPr>
                <w:rFonts w:ascii="Tahoma" w:hAnsi="Tahoma" w:cs="Tahoma"/>
                <w:sz w:val="22"/>
                <w:szCs w:val="22"/>
              </w:rPr>
              <w:t>= 1 km</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36314F" w:rsidRDefault="00CF15C1">
            <w:pPr>
              <w:spacing w:before="120" w:line="360" w:lineRule="auto"/>
              <w:jc w:val="both"/>
              <w:rPr>
                <w:rFonts w:ascii="Tahoma" w:hAnsi="Tahoma" w:cs="Tahoma"/>
                <w:sz w:val="22"/>
                <w:szCs w:val="22"/>
              </w:rPr>
            </w:pPr>
            <w:r>
              <w:rPr>
                <w:rFonts w:ascii="Tahoma" w:hAnsi="Tahoma" w:cs="Tahoma"/>
                <w:sz w:val="22"/>
                <w:szCs w:val="22"/>
                <w:lang w:val="pt-BR"/>
              </w:rPr>
              <w:t>e) x</w:t>
            </w:r>
            <w:r>
              <w:rPr>
                <w:rFonts w:ascii="Tahoma" w:hAnsi="Tahoma" w:cs="Tahoma"/>
                <w:sz w:val="22"/>
                <w:szCs w:val="22"/>
                <w:vertAlign w:val="subscript"/>
                <w:lang w:val="pt-BR"/>
              </w:rPr>
              <w:t>1</w:t>
            </w:r>
            <w:r>
              <w:rPr>
                <w:rFonts w:ascii="Tahoma" w:hAnsi="Tahoma" w:cs="Tahoma"/>
                <w:sz w:val="22"/>
                <w:szCs w:val="22"/>
                <w:lang w:val="pt-BR"/>
              </w:rPr>
              <w:t>= -20km ; x</w:t>
            </w:r>
            <w:r>
              <w:rPr>
                <w:rFonts w:ascii="Tahoma" w:hAnsi="Tahoma" w:cs="Tahoma"/>
                <w:sz w:val="22"/>
                <w:szCs w:val="22"/>
                <w:vertAlign w:val="subscript"/>
                <w:lang w:val="pt-BR"/>
              </w:rPr>
              <w:t>2</w:t>
            </w:r>
            <w:r>
              <w:rPr>
                <w:rFonts w:ascii="Tahoma" w:hAnsi="Tahoma" w:cs="Tahoma"/>
                <w:sz w:val="22"/>
                <w:szCs w:val="22"/>
                <w:lang w:val="pt-BR"/>
              </w:rPr>
              <w:t>=50km ; x</w:t>
            </w:r>
            <w:r>
              <w:rPr>
                <w:rFonts w:ascii="Tahoma" w:hAnsi="Tahoma" w:cs="Tahoma"/>
                <w:sz w:val="22"/>
                <w:szCs w:val="22"/>
                <w:vertAlign w:val="subscript"/>
                <w:lang w:val="pt-BR"/>
              </w:rPr>
              <w:t>3</w:t>
            </w:r>
            <w:r>
              <w:rPr>
                <w:rFonts w:ascii="Tahoma" w:hAnsi="Tahoma" w:cs="Tahoma"/>
                <w:sz w:val="22"/>
                <w:szCs w:val="22"/>
                <w:lang w:val="pt-BR"/>
              </w:rPr>
              <w:t xml:space="preserve">= -70km                 </w:t>
            </w:r>
          </w:p>
        </w:tc>
      </w:tr>
      <w:tr w:rsidR="0036314F">
        <w:tc>
          <w:tcPr>
            <w:tcW w:w="4004" w:type="dxa"/>
            <w:tcBorders>
              <w:top w:val="single" w:sz="4" w:space="0" w:color="000000"/>
              <w:left w:val="single" w:sz="4" w:space="0" w:color="000000"/>
              <w:bottom w:val="single" w:sz="4" w:space="0" w:color="000000"/>
            </w:tcBorders>
            <w:shd w:val="clear" w:color="auto" w:fill="auto"/>
          </w:tcPr>
          <w:p w:rsidR="0036314F" w:rsidRDefault="00CF15C1">
            <w:pPr>
              <w:spacing w:before="120" w:line="360" w:lineRule="auto"/>
              <w:jc w:val="both"/>
              <w:rPr>
                <w:rFonts w:ascii="Tahoma" w:hAnsi="Tahoma" w:cs="Tahoma"/>
                <w:sz w:val="22"/>
                <w:szCs w:val="22"/>
                <w:lang w:val="en-GB"/>
              </w:rPr>
            </w:pPr>
            <w:r>
              <w:rPr>
                <w:rFonts w:ascii="Tahoma" w:hAnsi="Tahoma" w:cs="Tahoma"/>
                <w:sz w:val="22"/>
                <w:szCs w:val="22"/>
              </w:rPr>
              <w:t>b)  x</w:t>
            </w:r>
            <w:r>
              <w:rPr>
                <w:rFonts w:ascii="Tahoma" w:hAnsi="Tahoma" w:cs="Tahoma"/>
                <w:sz w:val="22"/>
                <w:szCs w:val="22"/>
                <w:vertAlign w:val="subscript"/>
              </w:rPr>
              <w:t>1</w:t>
            </w:r>
            <w:r>
              <w:rPr>
                <w:rFonts w:ascii="Tahoma" w:hAnsi="Tahoma" w:cs="Tahoma"/>
                <w:sz w:val="22"/>
                <w:szCs w:val="22"/>
              </w:rPr>
              <w:t>= 8dm ; x</w:t>
            </w:r>
            <w:r>
              <w:rPr>
                <w:rFonts w:ascii="Tahoma" w:hAnsi="Tahoma" w:cs="Tahoma"/>
                <w:sz w:val="22"/>
                <w:szCs w:val="22"/>
                <w:vertAlign w:val="subscript"/>
              </w:rPr>
              <w:t>2</w:t>
            </w:r>
            <w:r>
              <w:rPr>
                <w:rFonts w:ascii="Tahoma" w:hAnsi="Tahoma" w:cs="Tahoma"/>
                <w:sz w:val="22"/>
                <w:szCs w:val="22"/>
              </w:rPr>
              <w:t>= -6 dm</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36314F" w:rsidRDefault="00CF15C1">
            <w:pPr>
              <w:spacing w:before="120" w:line="360" w:lineRule="auto"/>
              <w:jc w:val="both"/>
              <w:rPr>
                <w:rFonts w:ascii="Tahoma" w:hAnsi="Tahoma" w:cs="Tahoma"/>
                <w:sz w:val="22"/>
                <w:szCs w:val="22"/>
              </w:rPr>
            </w:pPr>
            <w:r>
              <w:rPr>
                <w:rFonts w:ascii="Tahoma" w:hAnsi="Tahoma" w:cs="Tahoma"/>
                <w:sz w:val="22"/>
                <w:szCs w:val="22"/>
                <w:lang w:val="en-GB"/>
              </w:rPr>
              <w:t>f)  x</w:t>
            </w:r>
            <w:r>
              <w:rPr>
                <w:rFonts w:ascii="Tahoma" w:hAnsi="Tahoma" w:cs="Tahoma"/>
                <w:sz w:val="22"/>
                <w:szCs w:val="22"/>
                <w:vertAlign w:val="subscript"/>
                <w:lang w:val="en-GB"/>
              </w:rPr>
              <w:t>1</w:t>
            </w:r>
            <w:r>
              <w:rPr>
                <w:rFonts w:ascii="Tahoma" w:hAnsi="Tahoma" w:cs="Tahoma"/>
                <w:sz w:val="22"/>
                <w:szCs w:val="22"/>
                <w:lang w:val="en-GB"/>
              </w:rPr>
              <w:t>= -8cm ; x</w:t>
            </w:r>
            <w:r>
              <w:rPr>
                <w:rFonts w:ascii="Tahoma" w:hAnsi="Tahoma" w:cs="Tahoma"/>
                <w:sz w:val="22"/>
                <w:szCs w:val="22"/>
                <w:vertAlign w:val="subscript"/>
                <w:lang w:val="en-GB"/>
              </w:rPr>
              <w:t>2</w:t>
            </w:r>
            <w:r>
              <w:rPr>
                <w:rFonts w:ascii="Tahoma" w:hAnsi="Tahoma" w:cs="Tahoma"/>
                <w:sz w:val="22"/>
                <w:szCs w:val="22"/>
                <w:lang w:val="en-GB"/>
              </w:rPr>
              <w:t>= -2cm ; x</w:t>
            </w:r>
            <w:r>
              <w:rPr>
                <w:rFonts w:ascii="Tahoma" w:hAnsi="Tahoma" w:cs="Tahoma"/>
                <w:sz w:val="22"/>
                <w:szCs w:val="22"/>
                <w:vertAlign w:val="subscript"/>
                <w:lang w:val="en-GB"/>
              </w:rPr>
              <w:t>3</w:t>
            </w:r>
            <w:r>
              <w:rPr>
                <w:rFonts w:ascii="Tahoma" w:hAnsi="Tahoma" w:cs="Tahoma"/>
                <w:sz w:val="22"/>
                <w:szCs w:val="22"/>
                <w:lang w:val="en-GB"/>
              </w:rPr>
              <w:t>= 6cm</w:t>
            </w:r>
          </w:p>
        </w:tc>
      </w:tr>
      <w:tr w:rsidR="0036314F">
        <w:tc>
          <w:tcPr>
            <w:tcW w:w="4004" w:type="dxa"/>
            <w:tcBorders>
              <w:top w:val="single" w:sz="4" w:space="0" w:color="000000"/>
              <w:left w:val="single" w:sz="4" w:space="0" w:color="000000"/>
              <w:bottom w:val="single" w:sz="4" w:space="0" w:color="000000"/>
            </w:tcBorders>
            <w:shd w:val="clear" w:color="auto" w:fill="auto"/>
          </w:tcPr>
          <w:p w:rsidR="0036314F" w:rsidRDefault="00CF15C1">
            <w:pPr>
              <w:spacing w:before="120" w:line="360" w:lineRule="auto"/>
              <w:jc w:val="both"/>
              <w:rPr>
                <w:rFonts w:ascii="Tahoma" w:hAnsi="Tahoma" w:cs="Tahoma"/>
                <w:sz w:val="22"/>
                <w:szCs w:val="22"/>
                <w:lang w:val="en-US"/>
              </w:rPr>
            </w:pPr>
            <w:r>
              <w:rPr>
                <w:rFonts w:ascii="Tahoma" w:hAnsi="Tahoma" w:cs="Tahoma"/>
                <w:sz w:val="22"/>
                <w:szCs w:val="22"/>
              </w:rPr>
              <w:t>c)  x</w:t>
            </w:r>
            <w:r>
              <w:rPr>
                <w:rFonts w:ascii="Tahoma" w:hAnsi="Tahoma" w:cs="Tahoma"/>
                <w:sz w:val="22"/>
                <w:szCs w:val="22"/>
                <w:vertAlign w:val="subscript"/>
              </w:rPr>
              <w:t>1</w:t>
            </w:r>
            <w:r>
              <w:rPr>
                <w:rFonts w:ascii="Tahoma" w:hAnsi="Tahoma" w:cs="Tahoma"/>
                <w:sz w:val="22"/>
                <w:szCs w:val="22"/>
              </w:rPr>
              <w:t>= -9 cm ; x</w:t>
            </w:r>
            <w:r>
              <w:rPr>
                <w:rFonts w:ascii="Tahoma" w:hAnsi="Tahoma" w:cs="Tahoma"/>
                <w:sz w:val="22"/>
                <w:szCs w:val="22"/>
                <w:vertAlign w:val="subscript"/>
              </w:rPr>
              <w:t>2</w:t>
            </w:r>
            <w:r>
              <w:rPr>
                <w:rFonts w:ascii="Tahoma" w:hAnsi="Tahoma" w:cs="Tahoma"/>
                <w:sz w:val="22"/>
                <w:szCs w:val="22"/>
              </w:rPr>
              <w:t xml:space="preserve">= -2 cm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36314F" w:rsidRDefault="00CF15C1">
            <w:pPr>
              <w:spacing w:before="120" w:line="360" w:lineRule="auto"/>
              <w:jc w:val="both"/>
              <w:rPr>
                <w:rFonts w:ascii="Tahoma" w:hAnsi="Tahoma" w:cs="Tahoma"/>
                <w:sz w:val="22"/>
                <w:szCs w:val="22"/>
              </w:rPr>
            </w:pPr>
            <w:r>
              <w:rPr>
                <w:rFonts w:ascii="Tahoma" w:hAnsi="Tahoma" w:cs="Tahoma"/>
                <w:sz w:val="22"/>
                <w:szCs w:val="22"/>
                <w:lang w:val="en-US"/>
              </w:rPr>
              <w:t>g)  x</w:t>
            </w:r>
            <w:r>
              <w:rPr>
                <w:rFonts w:ascii="Tahoma" w:hAnsi="Tahoma" w:cs="Tahoma"/>
                <w:sz w:val="22"/>
                <w:szCs w:val="22"/>
                <w:vertAlign w:val="subscript"/>
              </w:rPr>
              <w:t>1</w:t>
            </w:r>
            <w:r>
              <w:rPr>
                <w:rFonts w:ascii="Tahoma" w:hAnsi="Tahoma" w:cs="Tahoma"/>
                <w:sz w:val="22"/>
                <w:szCs w:val="22"/>
                <w:lang w:val="en-US"/>
              </w:rPr>
              <w:t>= 5,5m ; x</w:t>
            </w:r>
            <w:r>
              <w:rPr>
                <w:rFonts w:ascii="Tahoma" w:hAnsi="Tahoma" w:cs="Tahoma"/>
                <w:sz w:val="22"/>
                <w:szCs w:val="22"/>
                <w:vertAlign w:val="subscript"/>
              </w:rPr>
              <w:t>2</w:t>
            </w:r>
            <w:r>
              <w:rPr>
                <w:rFonts w:ascii="Tahoma" w:hAnsi="Tahoma" w:cs="Tahoma"/>
                <w:sz w:val="22"/>
                <w:szCs w:val="22"/>
                <w:lang w:val="en-US"/>
              </w:rPr>
              <w:t>=-3,8m ; x</w:t>
            </w:r>
            <w:r>
              <w:rPr>
                <w:rFonts w:ascii="Tahoma" w:hAnsi="Tahoma" w:cs="Tahoma"/>
                <w:sz w:val="22"/>
                <w:szCs w:val="22"/>
                <w:vertAlign w:val="subscript"/>
              </w:rPr>
              <w:t>3</w:t>
            </w:r>
            <w:r>
              <w:rPr>
                <w:rFonts w:ascii="Tahoma" w:hAnsi="Tahoma" w:cs="Tahoma"/>
                <w:sz w:val="22"/>
                <w:szCs w:val="22"/>
                <w:lang w:val="en-US"/>
              </w:rPr>
              <w:t>= 2,6m</w:t>
            </w:r>
          </w:p>
        </w:tc>
      </w:tr>
      <w:tr w:rsidR="0036314F">
        <w:tc>
          <w:tcPr>
            <w:tcW w:w="4004" w:type="dxa"/>
            <w:tcBorders>
              <w:top w:val="single" w:sz="4" w:space="0" w:color="000000"/>
              <w:left w:val="single" w:sz="4" w:space="0" w:color="000000"/>
              <w:bottom w:val="single" w:sz="4" w:space="0" w:color="000000"/>
            </w:tcBorders>
            <w:shd w:val="clear" w:color="auto" w:fill="auto"/>
          </w:tcPr>
          <w:p w:rsidR="0036314F" w:rsidRDefault="00CF15C1">
            <w:pPr>
              <w:spacing w:before="120" w:line="360" w:lineRule="auto"/>
              <w:jc w:val="both"/>
              <w:rPr>
                <w:rFonts w:ascii="Tahoma" w:hAnsi="Tahoma" w:cs="Tahoma"/>
                <w:sz w:val="22"/>
                <w:szCs w:val="22"/>
                <w:lang w:val="en-US"/>
              </w:rPr>
            </w:pPr>
            <w:r>
              <w:rPr>
                <w:rFonts w:ascii="Tahoma" w:hAnsi="Tahoma" w:cs="Tahoma"/>
                <w:sz w:val="22"/>
                <w:szCs w:val="22"/>
              </w:rPr>
              <w:t>d)  x</w:t>
            </w:r>
            <w:r>
              <w:rPr>
                <w:rFonts w:ascii="Tahoma" w:hAnsi="Tahoma" w:cs="Tahoma"/>
                <w:sz w:val="22"/>
                <w:szCs w:val="22"/>
                <w:vertAlign w:val="subscript"/>
              </w:rPr>
              <w:t>1</w:t>
            </w:r>
            <w:r>
              <w:rPr>
                <w:rFonts w:ascii="Tahoma" w:hAnsi="Tahoma" w:cs="Tahoma"/>
                <w:sz w:val="22"/>
                <w:szCs w:val="22"/>
              </w:rPr>
              <w:t>= -7 km ; x</w:t>
            </w:r>
            <w:r>
              <w:rPr>
                <w:rFonts w:ascii="Tahoma" w:hAnsi="Tahoma" w:cs="Tahoma"/>
                <w:sz w:val="22"/>
                <w:szCs w:val="22"/>
                <w:vertAlign w:val="subscript"/>
              </w:rPr>
              <w:t>2</w:t>
            </w:r>
            <w:r>
              <w:rPr>
                <w:rFonts w:ascii="Tahoma" w:hAnsi="Tahoma" w:cs="Tahoma"/>
                <w:sz w:val="22"/>
                <w:szCs w:val="22"/>
              </w:rPr>
              <w:t>= 15 km</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36314F" w:rsidRDefault="00CF15C1">
            <w:pPr>
              <w:spacing w:before="120" w:line="360" w:lineRule="auto"/>
              <w:jc w:val="both"/>
            </w:pPr>
            <w:r>
              <w:rPr>
                <w:rFonts w:ascii="Tahoma" w:hAnsi="Tahoma" w:cs="Tahoma"/>
                <w:sz w:val="22"/>
                <w:szCs w:val="22"/>
                <w:lang w:val="en-US"/>
              </w:rPr>
              <w:t>h)  x</w:t>
            </w:r>
            <w:r>
              <w:rPr>
                <w:rFonts w:ascii="Tahoma" w:hAnsi="Tahoma" w:cs="Tahoma"/>
                <w:sz w:val="22"/>
                <w:szCs w:val="22"/>
                <w:vertAlign w:val="subscript"/>
              </w:rPr>
              <w:t>1</w:t>
            </w:r>
            <w:r>
              <w:rPr>
                <w:rFonts w:ascii="Tahoma" w:hAnsi="Tahoma" w:cs="Tahoma"/>
                <w:sz w:val="22"/>
                <w:szCs w:val="22"/>
                <w:lang w:val="en-US"/>
              </w:rPr>
              <w:t>= -4,9m ; x</w:t>
            </w:r>
            <w:r>
              <w:rPr>
                <w:rFonts w:ascii="Tahoma" w:hAnsi="Tahoma" w:cs="Tahoma"/>
                <w:sz w:val="22"/>
                <w:szCs w:val="22"/>
                <w:vertAlign w:val="subscript"/>
              </w:rPr>
              <w:t>2</w:t>
            </w:r>
            <w:r>
              <w:rPr>
                <w:rFonts w:ascii="Tahoma" w:hAnsi="Tahoma" w:cs="Tahoma"/>
                <w:sz w:val="22"/>
                <w:szCs w:val="22"/>
                <w:lang w:val="en-US"/>
              </w:rPr>
              <w:t xml:space="preserve"> = 2,5m ; x</w:t>
            </w:r>
            <w:r>
              <w:rPr>
                <w:rFonts w:ascii="Tahoma" w:hAnsi="Tahoma" w:cs="Tahoma"/>
                <w:sz w:val="22"/>
                <w:szCs w:val="22"/>
                <w:vertAlign w:val="subscript"/>
              </w:rPr>
              <w:t>3</w:t>
            </w:r>
            <w:r>
              <w:rPr>
                <w:rFonts w:ascii="Tahoma" w:hAnsi="Tahoma" w:cs="Tahoma"/>
                <w:sz w:val="22"/>
                <w:szCs w:val="22"/>
                <w:lang w:val="en-US"/>
              </w:rPr>
              <w:t>= -5,7m</w:t>
            </w:r>
          </w:p>
        </w:tc>
      </w:tr>
    </w:tbl>
    <w:p w:rsidR="0036314F" w:rsidRDefault="0036314F">
      <w:pPr>
        <w:spacing w:line="360" w:lineRule="auto"/>
      </w:pPr>
    </w:p>
    <w:p w:rsidR="0036314F" w:rsidRDefault="00CF15C1">
      <w:pPr>
        <w:spacing w:line="360" w:lineRule="auto"/>
        <w:ind w:hanging="6"/>
        <w:jc w:val="both"/>
        <w:rPr>
          <w:rFonts w:ascii="Tahoma" w:hAnsi="Tahoma" w:cs="Tahoma"/>
          <w:sz w:val="22"/>
          <w:szCs w:val="22"/>
        </w:rPr>
      </w:pPr>
      <w:r>
        <w:rPr>
          <w:rFonts w:ascii="Tahoma" w:hAnsi="Tahoma" w:cs="Tahoma"/>
          <w:b/>
          <w:sz w:val="22"/>
          <w:szCs w:val="22"/>
          <w:u w:val="single"/>
        </w:rPr>
        <w:t>Ejercitación 2-1</w:t>
      </w:r>
      <w:r>
        <w:rPr>
          <w:rFonts w:ascii="Tahoma" w:hAnsi="Tahoma" w:cs="Tahoma"/>
          <w:b/>
          <w:sz w:val="22"/>
          <w:szCs w:val="22"/>
        </w:rPr>
        <w:t>:</w:t>
      </w:r>
    </w:p>
    <w:p w:rsidR="0036314F" w:rsidRDefault="00CF15C1">
      <w:pPr>
        <w:spacing w:line="360" w:lineRule="auto"/>
        <w:jc w:val="both"/>
      </w:pPr>
      <w:r>
        <w:rPr>
          <w:rFonts w:ascii="Tahoma" w:hAnsi="Tahoma" w:cs="Tahoma"/>
          <w:sz w:val="22"/>
          <w:szCs w:val="22"/>
        </w:rPr>
        <w:t xml:space="preserve">Dado el siguiente gráfico del eje x y tres posiciones, determinar 4 posibles órdenes en recorrerlas determinando en cada caso el desplazamiento, la </w:t>
      </w:r>
      <w:r>
        <w:rPr>
          <w:rFonts w:ascii="Tahoma" w:hAnsi="Tahoma" w:cs="Tahoma"/>
          <w:b/>
          <w:sz w:val="22"/>
          <w:szCs w:val="22"/>
        </w:rPr>
        <w:t>long</w:t>
      </w:r>
      <w:r>
        <w:rPr>
          <w:rFonts w:ascii="Tahoma" w:hAnsi="Tahoma" w:cs="Tahoma"/>
          <w:b/>
          <w:sz w:val="22"/>
          <w:szCs w:val="22"/>
          <w:vertAlign w:val="subscript"/>
        </w:rPr>
        <w:t>t</w:t>
      </w:r>
      <w:r>
        <w:rPr>
          <w:rFonts w:ascii="Tahoma" w:hAnsi="Tahoma" w:cs="Tahoma"/>
          <w:sz w:val="22"/>
          <w:szCs w:val="22"/>
        </w:rPr>
        <w:t xml:space="preserve">  y marcar ambas en la trayectoria.</w:t>
      </w:r>
    </w:p>
    <w:p w:rsidR="0036314F" w:rsidRDefault="001620A6">
      <w:pPr>
        <w:spacing w:line="360" w:lineRule="auto"/>
        <w:rPr>
          <w:rFonts w:ascii="Tahoma" w:hAnsi="Tahoma" w:cs="Tahoma"/>
          <w:sz w:val="22"/>
          <w:szCs w:val="22"/>
          <w:lang w:val="es-AR" w:eastAsia="es-AR"/>
        </w:rPr>
      </w:pPr>
      <w:r>
        <w:rPr>
          <w:noProof/>
          <w:lang w:val="es-AR" w:eastAsia="es-AR"/>
        </w:rPr>
        <mc:AlternateContent>
          <mc:Choice Requires="wpg">
            <w:drawing>
              <wp:anchor distT="0" distB="0" distL="0" distR="0" simplePos="0" relativeHeight="251645952" behindDoc="0" locked="0" layoutInCell="1" allowOverlap="1">
                <wp:simplePos x="0" y="0"/>
                <wp:positionH relativeFrom="column">
                  <wp:posOffset>-36195</wp:posOffset>
                </wp:positionH>
                <wp:positionV relativeFrom="paragraph">
                  <wp:posOffset>120650</wp:posOffset>
                </wp:positionV>
                <wp:extent cx="5680075" cy="468630"/>
                <wp:effectExtent l="11430" t="53975" r="4445" b="1270"/>
                <wp:wrapNone/>
                <wp:docPr id="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075" cy="468630"/>
                          <a:chOff x="-57" y="190"/>
                          <a:chExt cx="8944" cy="737"/>
                        </a:xfrm>
                      </wpg:grpSpPr>
                      <wps:wsp>
                        <wps:cNvPr id="55" name="Line 241"/>
                        <wps:cNvCnPr/>
                        <wps:spPr bwMode="auto">
                          <a:xfrm>
                            <a:off x="-57" y="475"/>
                            <a:ext cx="8277" cy="0"/>
                          </a:xfrm>
                          <a:prstGeom prst="line">
                            <a:avLst/>
                          </a:prstGeom>
                          <a:noFill/>
                          <a:ln w="190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242"/>
                        <wps:cNvCnPr/>
                        <wps:spPr bwMode="auto">
                          <a:xfrm>
                            <a:off x="4104"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243"/>
                        <wps:cNvCnPr/>
                        <wps:spPr bwMode="auto">
                          <a:xfrm>
                            <a:off x="3420"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244"/>
                        <wps:cNvCnPr/>
                        <wps:spPr bwMode="auto">
                          <a:xfrm>
                            <a:off x="2736"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245"/>
                        <wps:cNvCnPr/>
                        <wps:spPr bwMode="auto">
                          <a:xfrm>
                            <a:off x="2052"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246"/>
                        <wps:cNvCnPr/>
                        <wps:spPr bwMode="auto">
                          <a:xfrm>
                            <a:off x="1368"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247"/>
                        <wps:cNvCnPr/>
                        <wps:spPr bwMode="auto">
                          <a:xfrm>
                            <a:off x="-57" y="475"/>
                            <a:ext cx="8277" cy="0"/>
                          </a:xfrm>
                          <a:prstGeom prst="line">
                            <a:avLst/>
                          </a:prstGeom>
                          <a:noFill/>
                          <a:ln w="1908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248"/>
                        <wps:cNvCnPr/>
                        <wps:spPr bwMode="auto">
                          <a:xfrm>
                            <a:off x="4788"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49"/>
                        <wps:cNvCnPr/>
                        <wps:spPr bwMode="auto">
                          <a:xfrm>
                            <a:off x="5472"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250"/>
                        <wps:cNvCnPr/>
                        <wps:spPr bwMode="auto">
                          <a:xfrm>
                            <a:off x="6156"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251"/>
                        <wps:cNvCnPr/>
                        <wps:spPr bwMode="auto">
                          <a:xfrm>
                            <a:off x="684"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252"/>
                        <wps:cNvCnPr/>
                        <wps:spPr bwMode="auto">
                          <a:xfrm>
                            <a:off x="6840"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253"/>
                        <wps:cNvCnPr/>
                        <wps:spPr bwMode="auto">
                          <a:xfrm>
                            <a:off x="7524" y="418"/>
                            <a:ext cx="0" cy="168"/>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254"/>
                        <wps:cNvCnPr/>
                        <wps:spPr bwMode="auto">
                          <a:xfrm>
                            <a:off x="4104" y="304"/>
                            <a:ext cx="2391" cy="0"/>
                          </a:xfrm>
                          <a:prstGeom prst="line">
                            <a:avLst/>
                          </a:prstGeom>
                          <a:noFill/>
                          <a:ln w="1260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255"/>
                        <wps:cNvCnPr/>
                        <wps:spPr bwMode="auto">
                          <a:xfrm flipH="1">
                            <a:off x="683" y="247"/>
                            <a:ext cx="3417" cy="0"/>
                          </a:xfrm>
                          <a:prstGeom prst="line">
                            <a:avLst/>
                          </a:prstGeom>
                          <a:noFill/>
                          <a:ln w="1260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Line 256"/>
                        <wps:cNvCnPr/>
                        <wps:spPr bwMode="auto">
                          <a:xfrm>
                            <a:off x="4104" y="190"/>
                            <a:ext cx="3075" cy="0"/>
                          </a:xfrm>
                          <a:prstGeom prst="line">
                            <a:avLst/>
                          </a:prstGeom>
                          <a:noFill/>
                          <a:ln w="1260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Text Box 257"/>
                        <wps:cNvSpPr txBox="1">
                          <a:spLocks noChangeArrowheads="1"/>
                        </wps:cNvSpPr>
                        <wps:spPr bwMode="auto">
                          <a:xfrm>
                            <a:off x="3761" y="474"/>
                            <a:ext cx="795"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 xml:space="preserve">  0</w:t>
                              </w:r>
                            </w:p>
                          </w:txbxContent>
                        </wps:txbx>
                        <wps:bodyPr rot="0" vert="horz" wrap="square" lIns="91440" tIns="45720" rIns="91440" bIns="45720" anchor="t" anchorCtr="0">
                          <a:noAutofit/>
                        </wps:bodyPr>
                      </wps:wsp>
                      <wps:wsp>
                        <wps:cNvPr id="264" name="Text Box 258"/>
                        <wps:cNvSpPr txBox="1">
                          <a:spLocks noChangeArrowheads="1"/>
                        </wps:cNvSpPr>
                        <wps:spPr bwMode="auto">
                          <a:xfrm>
                            <a:off x="4559" y="474"/>
                            <a:ext cx="567"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10</w:t>
                              </w:r>
                            </w:p>
                          </w:txbxContent>
                        </wps:txbx>
                        <wps:bodyPr rot="0" vert="horz" wrap="square" lIns="91440" tIns="45720" rIns="91440" bIns="45720" anchor="t" anchorCtr="0">
                          <a:noAutofit/>
                        </wps:bodyPr>
                      </wps:wsp>
                      <wps:wsp>
                        <wps:cNvPr id="265" name="Text Box 259"/>
                        <wps:cNvSpPr txBox="1">
                          <a:spLocks noChangeArrowheads="1"/>
                        </wps:cNvSpPr>
                        <wps:spPr bwMode="auto">
                          <a:xfrm>
                            <a:off x="5186" y="474"/>
                            <a:ext cx="567"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20</w:t>
                              </w:r>
                            </w:p>
                          </w:txbxContent>
                        </wps:txbx>
                        <wps:bodyPr rot="0" vert="horz" wrap="square" lIns="91440" tIns="45720" rIns="91440" bIns="45720" anchor="t" anchorCtr="0">
                          <a:noAutofit/>
                        </wps:bodyPr>
                      </wps:wsp>
                      <wps:wsp>
                        <wps:cNvPr id="266" name="Text Box 260"/>
                        <wps:cNvSpPr txBox="1">
                          <a:spLocks noChangeArrowheads="1"/>
                        </wps:cNvSpPr>
                        <wps:spPr bwMode="auto">
                          <a:xfrm>
                            <a:off x="5870" y="474"/>
                            <a:ext cx="567"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30</w:t>
                              </w:r>
                            </w:p>
                          </w:txbxContent>
                        </wps:txbx>
                        <wps:bodyPr rot="0" vert="horz" wrap="square" lIns="91440" tIns="45720" rIns="91440" bIns="45720" anchor="t" anchorCtr="0">
                          <a:noAutofit/>
                        </wps:bodyPr>
                      </wps:wsp>
                      <wps:wsp>
                        <wps:cNvPr id="267" name="Text Box 261"/>
                        <wps:cNvSpPr txBox="1">
                          <a:spLocks noChangeArrowheads="1"/>
                        </wps:cNvSpPr>
                        <wps:spPr bwMode="auto">
                          <a:xfrm>
                            <a:off x="6554" y="474"/>
                            <a:ext cx="567"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40</w:t>
                              </w:r>
                            </w:p>
                          </w:txbxContent>
                        </wps:txbx>
                        <wps:bodyPr rot="0" vert="horz" wrap="square" lIns="91440" tIns="45720" rIns="91440" bIns="45720" anchor="t" anchorCtr="0">
                          <a:noAutofit/>
                        </wps:bodyPr>
                      </wps:wsp>
                      <wps:wsp>
                        <wps:cNvPr id="268" name="Text Box 262"/>
                        <wps:cNvSpPr txBox="1">
                          <a:spLocks noChangeArrowheads="1"/>
                        </wps:cNvSpPr>
                        <wps:spPr bwMode="auto">
                          <a:xfrm>
                            <a:off x="7238" y="474"/>
                            <a:ext cx="567"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50</w:t>
                              </w:r>
                            </w:p>
                          </w:txbxContent>
                        </wps:txbx>
                        <wps:bodyPr rot="0" vert="horz" wrap="square" lIns="91440" tIns="45720" rIns="91440" bIns="45720" anchor="t" anchorCtr="0">
                          <a:noAutofit/>
                        </wps:bodyPr>
                      </wps:wsp>
                      <wps:wsp>
                        <wps:cNvPr id="269" name="Text Box 263"/>
                        <wps:cNvSpPr txBox="1">
                          <a:spLocks noChangeArrowheads="1"/>
                        </wps:cNvSpPr>
                        <wps:spPr bwMode="auto">
                          <a:xfrm>
                            <a:off x="7807" y="417"/>
                            <a:ext cx="1080"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X[km]</w:t>
                              </w:r>
                            </w:p>
                          </w:txbxContent>
                        </wps:txbx>
                        <wps:bodyPr rot="0" vert="horz" wrap="square" lIns="91440" tIns="45720" rIns="91440" bIns="45720" anchor="t" anchorCtr="0">
                          <a:noAutofit/>
                        </wps:bodyPr>
                      </wps:wsp>
                      <wps:wsp>
                        <wps:cNvPr id="270" name="Text Box 264"/>
                        <wps:cNvSpPr txBox="1">
                          <a:spLocks noChangeArrowheads="1"/>
                        </wps:cNvSpPr>
                        <wps:spPr bwMode="auto">
                          <a:xfrm>
                            <a:off x="3076" y="474"/>
                            <a:ext cx="738"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-10</w:t>
                              </w:r>
                            </w:p>
                          </w:txbxContent>
                        </wps:txbx>
                        <wps:bodyPr rot="0" vert="horz" wrap="square" lIns="91440" tIns="45720" rIns="91440" bIns="45720" anchor="t" anchorCtr="0">
                          <a:noAutofit/>
                        </wps:bodyPr>
                      </wps:wsp>
                      <wps:wsp>
                        <wps:cNvPr id="271" name="Text Box 265"/>
                        <wps:cNvSpPr txBox="1">
                          <a:spLocks noChangeArrowheads="1"/>
                        </wps:cNvSpPr>
                        <wps:spPr bwMode="auto">
                          <a:xfrm>
                            <a:off x="2392" y="474"/>
                            <a:ext cx="852"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-20</w:t>
                              </w:r>
                            </w:p>
                          </w:txbxContent>
                        </wps:txbx>
                        <wps:bodyPr rot="0" vert="horz" wrap="square" lIns="91440" tIns="45720" rIns="91440" bIns="45720" anchor="t" anchorCtr="0">
                          <a:noAutofit/>
                        </wps:bodyPr>
                      </wps:wsp>
                      <wps:wsp>
                        <wps:cNvPr id="272" name="Text Box 266"/>
                        <wps:cNvSpPr txBox="1">
                          <a:spLocks noChangeArrowheads="1"/>
                        </wps:cNvSpPr>
                        <wps:spPr bwMode="auto">
                          <a:xfrm>
                            <a:off x="1708" y="474"/>
                            <a:ext cx="852"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-30</w:t>
                              </w:r>
                            </w:p>
                          </w:txbxContent>
                        </wps:txbx>
                        <wps:bodyPr rot="0" vert="horz" wrap="square" lIns="91440" tIns="45720" rIns="91440" bIns="45720" anchor="t" anchorCtr="0">
                          <a:noAutofit/>
                        </wps:bodyPr>
                      </wps:wsp>
                      <wps:wsp>
                        <wps:cNvPr id="273" name="Text Box 267"/>
                        <wps:cNvSpPr txBox="1">
                          <a:spLocks noChangeArrowheads="1"/>
                        </wps:cNvSpPr>
                        <wps:spPr bwMode="auto">
                          <a:xfrm>
                            <a:off x="1024" y="474"/>
                            <a:ext cx="852"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-40</w:t>
                              </w:r>
                            </w:p>
                          </w:txbxContent>
                        </wps:txbx>
                        <wps:bodyPr rot="0" vert="horz" wrap="square" lIns="91440" tIns="45720" rIns="91440" bIns="45720" anchor="t" anchorCtr="0">
                          <a:noAutofit/>
                        </wps:bodyPr>
                      </wps:wsp>
                      <wps:wsp>
                        <wps:cNvPr id="274" name="Text Box 268"/>
                        <wps:cNvSpPr txBox="1">
                          <a:spLocks noChangeArrowheads="1"/>
                        </wps:cNvSpPr>
                        <wps:spPr bwMode="auto">
                          <a:xfrm>
                            <a:off x="340" y="474"/>
                            <a:ext cx="966" cy="4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b/>
                                </w:rPr>
                              </w:pPr>
                              <w:r>
                                <w:rPr>
                                  <w:b/>
                                </w:rPr>
                                <w:t>-50</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40" o:spid="_x0000_s1325" style="position:absolute;margin-left:-2.85pt;margin-top:9.5pt;width:447.25pt;height:36.9pt;z-index:251645952;mso-wrap-distance-left:0;mso-wrap-distance-right:0;mso-position-horizontal-relative:text;mso-position-vertical-relative:text" coordorigin="-57,190" coordsize="894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">
                <v:line id="Line 241" o:spid="_x0000_s1326" style="position:absolute;visibility:visible;mso-wrap-style:square" from="-57,475" to="822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3ft8YAAADbAAAADwAAAGRycy9kb3ducmV2LnhtbESPT2vCQBTE74V+h+UJvRTdWFBidJVa&#10;Wuip+Ceg3h7ZZxLMvg3ZbZL207uC4HGYmd8wi1VvKtFS40rLCsajCARxZnXJuYJ0/zWMQTiPrLGy&#10;TAr+yMFq+fy0wETbjrfU7nwuAoRdggoK7+tESpcVZNCNbE0cvLNtDPogm1zqBrsAN5V8i6KpNFhy&#10;WCiwpo+Cssvu1yg4pjOzPr1+kv/5TzfxPj1MZXxQ6mXQv89BeOr9I3xvf2sFkwncvoQf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N37fGAAAA2wAAAA8AAAAAAAAA&#10;AAAAAAAAoQIAAGRycy9kb3ducmV2LnhtbFBLBQYAAAAABAAEAPkAAACUAwAAAAA=&#10;" strokeweight=".53mm">
                  <v:stroke endarrow="block" joinstyle="miter" endcap="square"/>
                </v:line>
                <v:line id="Line 242" o:spid="_x0000_s1327" style="position:absolute;visibility:visible;mso-wrap-style:square" from="4104,418" to="410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8m8QAAADbAAAADwAAAGRycy9kb3ducmV2LnhtbESPT2sCMRTE7wW/Q3hCbzVZbUVWo0ip&#10;re3NPxdvj81zd3HzsmyiZr+9KRR6HGbmN8xiFW0jbtT52rGGbKRAEBfO1FxqOB42LzMQPiAbbByT&#10;hp48rJaDpwXmxt15R7d9KEWCsM9RQxVCm0vpi4os+pFriZN3dp3FkGRXStPhPcFtI8dKTaXFmtNC&#10;hS29V1Rc9lerYTzJPovr7hS/4k/20dO38v2r0vp5GNdzEIFi+A//tbdGw9s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TybxAAAANsAAAAPAAAAAAAAAAAA&#10;AAAAAKECAABkcnMvZG93bnJldi54bWxQSwUGAAAAAAQABAD5AAAAkgMAAAAA&#10;" strokeweight=".79mm">
                  <v:stroke joinstyle="miter" endcap="square"/>
                </v:line>
                <v:line id="Line 243" o:spid="_x0000_s1328" style="position:absolute;visibility:visible;mso-wrap-style:square" from="3420,418" to="342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ZAMQAAADbAAAADwAAAGRycy9kb3ducmV2LnhtbESPzW7CMBCE75X6DtZW6g3sUAooxaCq&#10;akvhxs+F2yreJlHjdRQbcN4eIyH1OJqZbzTzZbSNOFPna8casqECQVw4U3Op4bD/GsxA+IBssHFM&#10;GnrysFw8PswxN+7CWzrvQikShH2OGqoQ2lxKX1Rk0Q9dS5y8X9dZDEl2pTQdXhLcNnKk1ERarDkt&#10;VNjSR0XF3+5kNYxesu/itD3GVdxknz2tle/HSuvnp/j+BiJQDP/he/vHaHidwu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ZkAxAAAANsAAAAPAAAAAAAAAAAA&#10;AAAAAKECAABkcnMvZG93bnJldi54bWxQSwUGAAAAAAQABAD5AAAAkgMAAAAA&#10;" strokeweight=".79mm">
                  <v:stroke joinstyle="miter" endcap="square"/>
                </v:line>
                <v:line id="Line 244" o:spid="_x0000_s1329" style="position:absolute;visibility:visible;mso-wrap-style:square" from="2736,418" to="273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INcsAAAADbAAAADwAAAGRycy9kb3ducmV2LnhtbERPPW/CMBDdkfgP1iF1AztQEEoxCCFo&#10;CxvQpdspviYR8TmKDTj/vh4qdXx636tNtI14UOdrxxqyiQJBXDhTc6nh63oYL0H4gGywcUwaevKw&#10;WQ8HK8yNe/KZHpdQihTCPkcNVQhtLqUvKrLoJ64lTtyP6yyGBLtSmg6fKdw2cqrUQlqsOTVU2NKu&#10;ouJ2uVsN01n2XtzP3/EjnrJ9T0fl+1el9csobt9ABIrhX/zn/jQa5mls+pJ+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SDXLAAAAA2wAAAA8AAAAAAAAAAAAAAAAA&#10;oQIAAGRycy9kb3ducmV2LnhtbFBLBQYAAAAABAAEAPkAAACOAwAAAAA=&#10;" strokeweight=".79mm">
                  <v:stroke joinstyle="miter" endcap="square"/>
                </v:line>
                <v:line id="Line 245" o:spid="_x0000_s1330" style="position:absolute;visibility:visible;mso-wrap-style:square" from="2052,418" to="205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6o6cQAAADbAAAADwAAAGRycy9kb3ducmV2LnhtbESPzW7CMBCE75X6DtZW6g3sUIogxaCq&#10;akvhxs+F2yreJlHjdRQbcN4eIyH1OJqZbzTzZbSNOFPna8casqECQVw4U3Op4bD/GkxB+IBssHFM&#10;GnrysFw8PswxN+7CWzrvQikShH2OGqoQ2lxKX1Rk0Q9dS5y8X9dZDEl2pTQdXhLcNnKk1ERarDkt&#10;VNjSR0XF3+5kNYxesu/itD3GVdxknz2tle/HSuvnp/j+BiJQDP/he/vHaHidwe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qjpxAAAANsAAAAPAAAAAAAAAAAA&#10;AAAAAKECAABkcnMvZG93bnJldi54bWxQSwUGAAAAAAQABAD5AAAAkgMAAAAA&#10;" strokeweight=".79mm">
                  <v:stroke joinstyle="miter" endcap="square"/>
                </v:line>
                <v:line id="Line 246" o:spid="_x0000_s1331" style="position:absolute;visibility:visible;mso-wrap-style:square" from="1368,418" to="136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Lyb8AAADbAAAADwAAAGRycy9kb3ducmV2LnhtbERPy4rCMBTdD/gP4QruxqQ6yFCNIuI8&#10;dKfjxt2lubbF5qY0UdO/nywEl4fzXqyibcSdOl871pCNFQjiwpmaSw2nv6/3TxA+IBtsHJOGnjys&#10;loO3BebGPfhA92MoRQphn6OGKoQ2l9IXFVn0Y9cSJ+7iOoshwa6UpsNHCreNnCg1kxZrTg0VtrSp&#10;qLgeb1bDZJp9F7fDOf7Efbbtaad8/6G0Hg3jeg4iUAwv8dP9azTM0vr0Jf0Auf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jLyb8AAADbAAAADwAAAAAAAAAAAAAAAACh&#10;AgAAZHJzL2Rvd25yZXYueG1sUEsFBgAAAAAEAAQA+QAAAI0DAAAAAA==&#10;" strokeweight=".79mm">
                  <v:stroke joinstyle="miter" endcap="square"/>
                </v:line>
                <v:line id="Line 247" o:spid="_x0000_s1332" style="position:absolute;visibility:visible;mso-wrap-style:square" from="-57,475" to="822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TCcUAAADbAAAADwAAAGRycy9kb3ducmV2LnhtbESPQWvCQBSE74X+h+UVvJS60UNIYzZS&#10;RcGTtBqwvT2yzyQ0+zZkV43+erdQ8DjMzDdMNh9MK87Uu8aygsk4AkFcWt1wpaDYr98SEM4ja2wt&#10;k4IrOZjnz08Zptpe+IvOO1+JAGGXooLa+y6V0pU1GXRj2xEH72h7gz7IvpK6x0uAm1ZOoyiWBhsO&#10;CzV2tKyp/N2djILv4t0sfl5X5Le34jPZF4dYJgelRi/DxwyEp8E/wv/tjVYQT+DvS/gB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oTCcUAAADbAAAADwAAAAAAAAAA&#10;AAAAAAChAgAAZHJzL2Rvd25yZXYueG1sUEsFBgAAAAAEAAQA+QAAAJMDAAAAAA==&#10;" strokeweight=".53mm">
                  <v:stroke endarrow="block" joinstyle="miter" endcap="square"/>
                </v:line>
                <v:line id="Line 248" o:spid="_x0000_s1333" style="position:absolute;visibility:visible;mso-wrap-style:square" from="4788,418" to="478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wJcMAAADbAAAADwAAAGRycy9kb3ducmV2LnhtbESPQWvCQBSE74X+h+UVvNXdpCKSukop&#10;ba3eol56e2Rfk9Ds25BddfPvu4LgcZiZb5jlOtpOnGnwrWMN2VSBIK6cabnWcDx8Pi9A+IBssHNM&#10;GkbysF49PiyxMO7CJZ33oRYJwr5ADU0IfSGlrxqy6KeuJ07erxsshiSHWpoBLwluO5krNZcWW04L&#10;Dfb03lD1tz9ZDflL9lWdyp+4ibvsY6St8uNMaT15im+vIALFcA/f2t9GwzyH6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W8CXDAAAA2wAAAA8AAAAAAAAAAAAA&#10;AAAAoQIAAGRycy9kb3ducmV2LnhtbFBLBQYAAAAABAAEAPkAAACRAwAAAAA=&#10;" strokeweight=".79mm">
                  <v:stroke joinstyle="miter" endcap="square"/>
                </v:line>
                <v:line id="Line 249" o:spid="_x0000_s1334" style="position:absolute;visibility:visible;mso-wrap-style:square" from="5472,418" to="54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VvsQAAADbAAAADwAAAGRycy9kb3ducmV2LnhtbESPQWvCQBSE7wX/w/KE3upuVKREN6GI&#10;bW1v2l56e2SfSWj2bciuuvn3rlDocZiZb5hNGW0nLjT41rGGbKZAEFfOtFxr+P56fXoG4QOywc4x&#10;aRjJQ1lMHjaYG3flA12OoRYJwj5HDU0IfS6lrxqy6GeuJ07eyQ0WQ5JDLc2A1wS3nZwrtZIWW04L&#10;Dfa0baj6PZ6thvkie6vOh5/4Hj+z3Ugfyo9LpfXjNL6sQQSK4T/8194bDasF3L+kHy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lW+xAAAANsAAAAPAAAAAAAAAAAA&#10;AAAAAKECAABkcnMvZG93bnJldi54bWxQSwUGAAAAAAQABAD5AAAAkgMAAAAA&#10;" strokeweight=".79mm">
                  <v:stroke joinstyle="miter" endcap="square"/>
                </v:line>
                <v:line id="Line 250" o:spid="_x0000_s1335" style="position:absolute;visibility:visible;mso-wrap-style:square" from="6156,418" to="615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AtrcQAAADcAAAADwAAAGRycy9kb3ducmV2LnhtbESPT2sCMRTE74V+h/AK3mqyaqVsjVLE&#10;f+1N68XbY/O6u3TzsmyiZr+9EYQeh5nfDDNbRNuIC3W+dqwhGyoQxIUzNZcajj/r13cQPiAbbByT&#10;hp48LObPTzPMjbvyni6HUIpUwj5HDVUIbS6lLyqy6IeuJU7er+sshiS7UpoOr6ncNnKk1FRarDkt&#10;VNjSsqLi73C2GkbjbFOc96e4jd/Zqqcv5fuJ0nrwEj8/QASK4T/8oHcmcW9TuJ9JR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gC2txAAAANwAAAAPAAAAAAAAAAAA&#10;AAAAAKECAABkcnMvZG93bnJldi54bWxQSwUGAAAAAAQABAD5AAAAkgMAAAAA&#10;" strokeweight=".79mm">
                  <v:stroke joinstyle="miter" endcap="square"/>
                </v:line>
                <v:line id="Line 251" o:spid="_x0000_s1336" style="position:absolute;visibility:visible;mso-wrap-style:square" from="684,418" to="68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yINsUAAADcAAAADwAAAGRycy9kb3ducmV2LnhtbESPzW7CMBCE75X6DtZW6g3sUAooxaCq&#10;akvhxs+F2yreJlHjdRQbcN4eIyH1OJr5ZjTzZbSNOFPna8casqECQVw4U3Op4bD/GsxA+IBssHFM&#10;GnrysFw8PswxN+7CWzrvQilSCfscNVQhtLmUvqjIoh+6ljh5v66zGJLsSmk6vKRy28iRUhNpsea0&#10;UGFLHxUVf7uT1TB6yb6L0/YYV3GTffa0Vr4fK62fn+L7G4hAMfyH7/SPSdzrFG5n0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yINsUAAADcAAAADwAAAAAAAAAA&#10;AAAAAAChAgAAZHJzL2Rvd25yZXYueG1sUEsFBgAAAAAEAAQA+QAAAJMDAAAAAA==&#10;" strokeweight=".79mm">
                  <v:stroke joinstyle="miter" endcap="square"/>
                </v:line>
                <v:line id="Line 252" o:spid="_x0000_s1337" style="position:absolute;visibility:visible;mso-wrap-style:square" from="6840,418" to="684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McRMEAAADcAAAADwAAAGRycy9kb3ducmV2LnhtbERPyW7CMBC9V+o/WFOpt2KHLqoCBlVV&#10;F9oblAu3UTwkUeNxFBtw/p45IHF8evt8mX2njjTENrCFYmJAEVfBtVxb2P59PryCignZYReYLIwU&#10;Ybm4vZlj6cKJ13TcpFpJCMcSLTQp9aXWsWrIY5yEnli4fRg8JoFDrd2AJwn3nZ4a86I9tiwNDfb0&#10;3lD1vzl4C9PH4qs6rHf5O/8WHyP9mDg+GWvv7/LbDFSinK7ii3vlxPcsa+WMHAG9O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UxxEwQAAANwAAAAPAAAAAAAAAAAAAAAA&#10;AKECAABkcnMvZG93bnJldi54bWxQSwUGAAAAAAQABAD5AAAAjwMAAAAA&#10;" strokeweight=".79mm">
                  <v:stroke joinstyle="miter" endcap="square"/>
                </v:line>
                <v:line id="Line 253" o:spid="_x0000_s1338" style="position:absolute;visibility:visible;mso-wrap-style:square" from="7524,418" to="752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38UAAADcAAAADwAAAGRycy9kb3ducmV2LnhtbESPzW7CMBCE75X6DtZW6g3sUIogxaCq&#10;akvhxs+F2yreJlHjdRQbcN4eIyH1OJr5ZjTzZbSNOFPna8casqECQVw4U3Op4bD/GkxB+IBssHFM&#10;GnrysFw8PswxN+7CWzrvQilSCfscNVQhtLmUvqjIoh+6ljh5v66zGJLsSmk6vKRy28iRUhNpsea0&#10;UGFLHxUVf7uT1TB6yb6L0/YYV3GTffa0Vr4fK62fn+L7G4hAMfyH7/SPSdzrDG5n0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38UAAADcAAAADwAAAAAAAAAA&#10;AAAAAAChAgAAZHJzL2Rvd25yZXYueG1sUEsFBgAAAAAEAAQA+QAAAJMDAAAAAA==&#10;" strokeweight=".79mm">
                  <v:stroke joinstyle="miter" endcap="square"/>
                </v:line>
                <v:line id="Line 254" o:spid="_x0000_s1339" style="position:absolute;visibility:visible;mso-wrap-style:square" from="4104,304" to="649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B0MQAAADcAAAADwAAAGRycy9kb3ducmV2LnhtbESPwU7DMAyG75P2DpGRuG3pJlShbtmE&#10;GEgc2YaA3azGNIXGqZLQlrfHBySO1u//8+ftfvKdGiimNrCB1bIARVwH23Jj4OX8uLgFlTKyxS4w&#10;GfihBPvdfLbFyoaRjzSccqMEwqlCAy7nvtI61Y48pmXoiSX7CNFjljE22kYcBe47vS6KUntsWS44&#10;7OneUf11+vai8UqRbsrDm/t8P6eHCz8fV8NozPXVdLcBlWnK/8t/7SdrYF2KvjwjBN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AHQxAAAANwAAAAPAAAAAAAAAAAA&#10;AAAAAKECAABkcnMvZG93bnJldi54bWxQSwUGAAAAAAQABAD5AAAAkgMAAAAA&#10;" strokecolor="fuchsia" strokeweight=".35mm">
                  <v:stroke endarrow="block" joinstyle="miter" endcap="square"/>
                </v:line>
                <v:line id="Line 255" o:spid="_x0000_s1340" style="position:absolute;flip:x;visibility:visible;mso-wrap-style:square" from="683,247" to="410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UcMAAADcAAAADwAAAGRycy9kb3ducmV2LnhtbESPQYvCMBSE74L/ITzBi2hqF1SqUWSh&#10;sCB7WBV7fTTPtti8lCba+u+NIOxxmJlvmM2uN7V4UOsqywrmswgEcW51xYWC8ymdrkA4j6yxtkwK&#10;nuRgtx0ONpho2/EfPY6+EAHCLkEFpfdNIqXLSzLoZrYhDt7VtgZ9kG0hdYtdgJtaxlG0kAYrDgsl&#10;NvRdUn473o2CX+MPRTzpLpnNlnebnr90GmVKjUf9fg3CU+//w5/2j1YQL+bwPh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bUVHDAAAA3AAAAA8AAAAAAAAAAAAA&#10;AAAAoQIAAGRycy9kb3ducmV2LnhtbFBLBQYAAAAABAAEAPkAAACRAwAAAAA=&#10;" strokecolor="fuchsia" strokeweight=".35mm">
                  <v:stroke endarrow="block" joinstyle="miter" endcap="square"/>
                </v:line>
                <v:line id="Line 256" o:spid="_x0000_s1341" style="position:absolute;visibility:visible;mso-wrap-style:square" from="4104,190" to="717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46PMQAAADcAAAADwAAAGRycy9kb3ducmV2LnhtbESPzWrDMBCE74W8g9hAb40cU0xxooTQ&#10;pNBj80Ob3BZrYzm1VkZSbfftq0Khx2F2vtlZrkfbip58aBwrmM8yEMSV0w3XCk7Hl4cnECEia2wd&#10;k4JvCrBeTe6WWGo38J76Q6xFgnAoUYGJsSulDJUhi2HmOuLkXZ23GJP0tdQehwS3rcyzrJAWG04N&#10;Bjt6NlR9Hr5seuOdPD0W2w9zOx/D7sJv+3k/KHU/HTcLEJHG+H/8l37VCvIih98xiQB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jo8xAAAANwAAAAPAAAAAAAAAAAA&#10;AAAAAKECAABkcnMvZG93bnJldi54bWxQSwUGAAAAAAQABAD5AAAAkgMAAAAA&#10;" strokecolor="fuchsia" strokeweight=".35mm">
                  <v:stroke endarrow="block" joinstyle="miter" endcap="square"/>
                </v:line>
                <v:shape id="Text Box 257" o:spid="_x0000_s1342" type="#_x0000_t202" style="position:absolute;left:3761;top:474;width:795;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k48UA&#10;AADcAAAADwAAAGRycy9kb3ducmV2LnhtbESPT2sCMRTE7wW/Q3hCbzWrBS3bjSKiUFo8aKXnR/L2&#10;j25elk2q2X76plDwOMzMb5hiFW0rrtT7xrGC6SQDQaydabhScPrcPb2A8AHZYOuYFAzkYbUcPRSY&#10;G3fjA12PoRIJwj5HBXUIXS6l1zVZ9BPXESevdL3FkGRfSdPjLcFtK2dZNpcWG04LNXa0qUlfjt9W&#10;QTm8x9OHd4v1EL/25+ZHb/XeK/U4jutXEIFiuIf/229GwWz+DH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yTjxQAAANwAAAAPAAAAAAAAAAAAAAAAAJgCAABkcnMv&#10;ZG93bnJldi54bWxQSwUGAAAAAAQABAD1AAAAigMAAAAA&#10;" filled="f" stroked="f" strokecolor="#3465af">
                  <v:stroke joinstyle="round"/>
                  <v:textbox>
                    <w:txbxContent>
                      <w:p w:rsidR="00BA5147" w:rsidRDefault="00BA5147">
                        <w:pPr>
                          <w:rPr>
                            <w:b/>
                          </w:rPr>
                        </w:pPr>
                        <w:r>
                          <w:rPr>
                            <w:b/>
                          </w:rPr>
                          <w:t xml:space="preserve">  0</w:t>
                        </w:r>
                      </w:p>
                    </w:txbxContent>
                  </v:textbox>
                </v:shape>
                <v:shape id="Text Box 258" o:spid="_x0000_s1343" type="#_x0000_t202" style="position:absolute;left:4559;top:474;width:56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8l8UA&#10;AADcAAAADwAAAGRycy9kb3ducmV2LnhtbESPT2sCMRTE7wW/Q3hCbzWrFC3bjSKiUFo8aKXnR/L2&#10;j25elk2q2X76plDwOMzMb5hiFW0rrtT7xrGC6SQDQaydabhScPrcPb2A8AHZYOuYFAzkYbUcPRSY&#10;G3fjA12PoRIJwj5HBXUIXS6l1zVZ9BPXESevdL3FkGRfSdPjLcFtK2dZNpcWG04LNXa0qUlfjt9W&#10;QTm8x9OHd4v1EL/25+ZHb/XeK/U4jutXEIFiuIf/229GwWz+DH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ryXxQAAANwAAAAPAAAAAAAAAAAAAAAAAJgCAABkcnMv&#10;ZG93bnJldi54bWxQSwUGAAAAAAQABAD1AAAAigMAAAAA&#10;" filled="f" stroked="f" strokecolor="#3465af">
                  <v:stroke joinstyle="round"/>
                  <v:textbox>
                    <w:txbxContent>
                      <w:p w:rsidR="00BA5147" w:rsidRDefault="00BA5147">
                        <w:pPr>
                          <w:rPr>
                            <w:b/>
                          </w:rPr>
                        </w:pPr>
                        <w:r>
                          <w:rPr>
                            <w:b/>
                          </w:rPr>
                          <w:t>10</w:t>
                        </w:r>
                      </w:p>
                    </w:txbxContent>
                  </v:textbox>
                </v:shape>
                <v:shape id="Text Box 259" o:spid="_x0000_s1344" type="#_x0000_t202" style="position:absolute;left:5186;top:474;width:56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ZDMUA&#10;AADcAAAADwAAAGRycy9kb3ducmV2LnhtbESPT2sCMRTE7wW/Q3hCbzWrUC3bjSKiUFo8aKXnR/L2&#10;j25elk2q2X76plDwOMzMb5hiFW0rrtT7xrGC6SQDQaydabhScPrcPb2A8AHZYOuYFAzkYbUcPRSY&#10;G3fjA12PoRIJwj5HBXUIXS6l1zVZ9BPXESevdL3FkGRfSdPjLcFtK2dZNpcWG04LNXa0qUlfjt9W&#10;QTm8x9OHd4v1EL/25+ZHb/XeK/U4jutXEIFiuIf/229GwWz+DH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hkMxQAAANwAAAAPAAAAAAAAAAAAAAAAAJgCAABkcnMv&#10;ZG93bnJldi54bWxQSwUGAAAAAAQABAD1AAAAigMAAAAA&#10;" filled="f" stroked="f" strokecolor="#3465af">
                  <v:stroke joinstyle="round"/>
                  <v:textbox>
                    <w:txbxContent>
                      <w:p w:rsidR="00BA5147" w:rsidRDefault="00BA5147">
                        <w:pPr>
                          <w:rPr>
                            <w:b/>
                          </w:rPr>
                        </w:pPr>
                        <w:r>
                          <w:rPr>
                            <w:b/>
                          </w:rPr>
                          <w:t>20</w:t>
                        </w:r>
                      </w:p>
                    </w:txbxContent>
                  </v:textbox>
                </v:shape>
                <v:shape id="Text Box 260" o:spid="_x0000_s1345" type="#_x0000_t202" style="position:absolute;left:5870;top:474;width:56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He8QA&#10;AADcAAAADwAAAGRycy9kb3ducmV2LnhtbESPT2sCMRTE74LfIbxCb5qth61sjSJiQSwe/IPnR/Lc&#10;3bp5WTapZvvpm4LgcZiZ3zCzRbSNuFHna8cK3sYZCGLtTM2lgtPxczQF4QOywcYxKejJw2I+HMyw&#10;MO7Oe7odQikShH2BCqoQ2kJKryuy6MeuJU7exXUWQ5JdKU2H9wS3jZxkWS4t1pwWKmxpVZG+Hn6s&#10;gku/jacv796XfTzvvutfvdY7r9TrS1x+gAgUwzP8aG+Mgkmew/+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h3vEAAAA3AAAAA8AAAAAAAAAAAAAAAAAmAIAAGRycy9k&#10;b3ducmV2LnhtbFBLBQYAAAAABAAEAPUAAACJAwAAAAA=&#10;" filled="f" stroked="f" strokecolor="#3465af">
                  <v:stroke joinstyle="round"/>
                  <v:textbox>
                    <w:txbxContent>
                      <w:p w:rsidR="00BA5147" w:rsidRDefault="00BA5147">
                        <w:pPr>
                          <w:rPr>
                            <w:b/>
                          </w:rPr>
                        </w:pPr>
                        <w:r>
                          <w:rPr>
                            <w:b/>
                          </w:rPr>
                          <w:t>30</w:t>
                        </w:r>
                      </w:p>
                    </w:txbxContent>
                  </v:textbox>
                </v:shape>
                <v:shape id="Text Box 261" o:spid="_x0000_s1346" type="#_x0000_t202" style="position:absolute;left:6554;top:474;width:56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i4MUA&#10;AADcAAAADwAAAGRycy9kb3ducmV2LnhtbESPT2sCMRTE7wW/Q3hCbzVbD1q2ZkWKQmnxUF16fiRv&#10;/+jmZdmkmu2nN0Khx2FmfsOs1tF24kKDbx0reJ5lIIi1My3XCsrj7ukFhA/IBjvHpGAkD+ti8rDC&#10;3Lgrf9HlEGqRIOxzVNCE0OdSet2QRT9zPXHyKjdYDEkOtTQDXhPcdnKeZQtpseW00GBPbw3p8+HH&#10;KqjGj1h+erfcjPF7f2p/9VbvvVKP07h5BREohv/wX/vdKJgvlnA/k46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CLgxQAAANwAAAAPAAAAAAAAAAAAAAAAAJgCAABkcnMv&#10;ZG93bnJldi54bWxQSwUGAAAAAAQABAD1AAAAigMAAAAA&#10;" filled="f" stroked="f" strokecolor="#3465af">
                  <v:stroke joinstyle="round"/>
                  <v:textbox>
                    <w:txbxContent>
                      <w:p w:rsidR="00BA5147" w:rsidRDefault="00BA5147">
                        <w:pPr>
                          <w:rPr>
                            <w:b/>
                          </w:rPr>
                        </w:pPr>
                        <w:r>
                          <w:rPr>
                            <w:b/>
                          </w:rPr>
                          <w:t>40</w:t>
                        </w:r>
                      </w:p>
                    </w:txbxContent>
                  </v:textbox>
                </v:shape>
                <v:shape id="Text Box 262" o:spid="_x0000_s1347" type="#_x0000_t202" style="position:absolute;left:7238;top:474;width:56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2ksEA&#10;AADcAAAADwAAAGRycy9kb3ducmV2LnhtbERPy4rCMBTdD/gP4QruxlQXjnSMIqIgigsfzPqSXNvO&#10;NDeliZr69ZOF4PJw3rNFtLW4U+srxwpGwwwEsXam4kLB5bz5nILwAdlg7ZgUdORhMe99zDA37sFH&#10;up9CIVII+xwVlCE0uZRel2TRD11DnLiray2GBNtCmhYfKdzWcpxlE2mx4tRQYkOrkvTf6WYVXLtd&#10;vOy9+1p28efwWz31Wh+8UoN+XH6DCBTDW/xyb42C8SStTWfS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HtpLBAAAA3AAAAA8AAAAAAAAAAAAAAAAAmAIAAGRycy9kb3du&#10;cmV2LnhtbFBLBQYAAAAABAAEAPUAAACGAwAAAAA=&#10;" filled="f" stroked="f" strokecolor="#3465af">
                  <v:stroke joinstyle="round"/>
                  <v:textbox>
                    <w:txbxContent>
                      <w:p w:rsidR="00BA5147" w:rsidRDefault="00BA5147">
                        <w:pPr>
                          <w:rPr>
                            <w:b/>
                          </w:rPr>
                        </w:pPr>
                        <w:r>
                          <w:rPr>
                            <w:b/>
                          </w:rPr>
                          <w:t>50</w:t>
                        </w:r>
                      </w:p>
                    </w:txbxContent>
                  </v:textbox>
                </v:shape>
                <v:shape id="Text Box 263" o:spid="_x0000_s1348" type="#_x0000_t202" style="position:absolute;left:7807;top:417;width:108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TCcUA&#10;AADcAAAADwAAAGRycy9kb3ducmV2LnhtbESPT2sCMRTE7wW/Q3hCbzWrB2u3G0VEobR40ErPj+Tt&#10;H928LJtUs/30TaHgcZiZ3zDFKtpWXKn3jWMF00kGglg703Cl4PS5e1qA8AHZYOuYFAzkYbUcPRSY&#10;G3fjA12PoRIJwj5HBXUIXS6l1zVZ9BPXESevdL3FkGRfSdPjLcFtK2dZNpcWG04LNXa0qUlfjt9W&#10;QTm8x9OHd8/rIX7tz82P3uq9V+pxHNevIALFcA//t9+Mgtn8Bf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xMJxQAAANwAAAAPAAAAAAAAAAAAAAAAAJgCAABkcnMv&#10;ZG93bnJldi54bWxQSwUGAAAAAAQABAD1AAAAigMAAAAA&#10;" filled="f" stroked="f" strokecolor="#3465af">
                  <v:stroke joinstyle="round"/>
                  <v:textbox>
                    <w:txbxContent>
                      <w:p w:rsidR="00BA5147" w:rsidRDefault="00BA5147">
                        <w:pPr>
                          <w:rPr>
                            <w:b/>
                          </w:rPr>
                        </w:pPr>
                        <w:r>
                          <w:rPr>
                            <w:b/>
                          </w:rPr>
                          <w:t>X[km]</w:t>
                        </w:r>
                      </w:p>
                    </w:txbxContent>
                  </v:textbox>
                </v:shape>
                <v:shape id="Text Box 264" o:spid="_x0000_s1349" type="#_x0000_t202" style="position:absolute;left:3076;top:474;width:73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sScAA&#10;AADcAAAADwAAAGRycy9kb3ducmV2LnhtbERPTYvCMBC9C/sfwix403Q9qFSjyLILonhYFc9DMrbV&#10;ZlKaqKm/3hwWPD7e93wZbS3u1PrKsYKvYQaCWDtTcaHgePgdTEH4gGywdkwKOvKwXHz05pgb9+A/&#10;uu9DIVII+xwVlCE0uZRel2TRD11DnLizay2GBNtCmhYfKdzWcpRlY2mx4tRQYkPfJenr/mYVnLtN&#10;PG69m6y6eNpdqqf+0TuvVP8zrmYgAsXwFv+710bBaJLmpzPp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gsScAAAADcAAAADwAAAAAAAAAAAAAAAACYAgAAZHJzL2Rvd25y&#10;ZXYueG1sUEsFBgAAAAAEAAQA9QAAAIUDAAAAAA==&#10;" filled="f" stroked="f" strokecolor="#3465af">
                  <v:stroke joinstyle="round"/>
                  <v:textbox>
                    <w:txbxContent>
                      <w:p w:rsidR="00BA5147" w:rsidRDefault="00BA5147">
                        <w:pPr>
                          <w:rPr>
                            <w:b/>
                          </w:rPr>
                        </w:pPr>
                        <w:r>
                          <w:rPr>
                            <w:b/>
                          </w:rPr>
                          <w:t>-10</w:t>
                        </w:r>
                      </w:p>
                    </w:txbxContent>
                  </v:textbox>
                </v:shape>
                <v:shape id="Text Box 265" o:spid="_x0000_s1350" type="#_x0000_t202" style="position:absolute;left:2392;top:474;width:85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J0sQA&#10;AADcAAAADwAAAGRycy9kb3ducmV2LnhtbESPT2sCMRTE7wW/Q3hCbzWrh1pWo4goiMWDf/D8SJ67&#10;q5uXZRM120/fFIQeh5n5DTOdR1uLB7W+cqxgOMhAEGtnKi4UnI7rjy8QPiAbrB2Tgo48zGe9tynm&#10;xj15T49DKESCsM9RQRlCk0vpdUkW/cA1xMm7uNZiSLItpGnxmeC2lqMs+5QWK04LJTa0LEnfDner&#10;4NJt4+nbu/Gii+fdtfrRK73zSr3342ICIlAM/+FXe2MUjMZD+DuTj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idLEAAAA3AAAAA8AAAAAAAAAAAAAAAAAmAIAAGRycy9k&#10;b3ducmV2LnhtbFBLBQYAAAAABAAEAPUAAACJAwAAAAA=&#10;" filled="f" stroked="f" strokecolor="#3465af">
                  <v:stroke joinstyle="round"/>
                  <v:textbox>
                    <w:txbxContent>
                      <w:p w:rsidR="00BA5147" w:rsidRDefault="00BA5147">
                        <w:pPr>
                          <w:rPr>
                            <w:b/>
                          </w:rPr>
                        </w:pPr>
                        <w:r>
                          <w:rPr>
                            <w:b/>
                          </w:rPr>
                          <w:t>-20</w:t>
                        </w:r>
                      </w:p>
                    </w:txbxContent>
                  </v:textbox>
                </v:shape>
                <v:shape id="Text Box 266" o:spid="_x0000_s1351" type="#_x0000_t202" style="position:absolute;left:1708;top:474;width:85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XpcQA&#10;AADcAAAADwAAAGRycy9kb3ducmV2LnhtbESPQWsCMRSE7wX/Q3iF3mq2e6iyNYqIglg8aKXnR/Lc&#10;3bp5WTZRs/31RhA8DjPzDTOZRduIC3W+dqzgY5iBINbO1FwqOPys3scgfEA22DgmBT15mE0HLxMs&#10;jLvyji77UIoEYV+ggiqEtpDS64os+qFriZN3dJ3FkGRXStPhNcFtI/Ms+5QWa04LFba0qEif9mer&#10;4Nhv4uHbu9G8j7/bv/pfL/XWK/X2GudfIALF8Aw/2mujIB/lcD+Tj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F6XEAAAA3AAAAA8AAAAAAAAAAAAAAAAAmAIAAGRycy9k&#10;b3ducmV2LnhtbFBLBQYAAAAABAAEAPUAAACJAwAAAAA=&#10;" filled="f" stroked="f" strokecolor="#3465af">
                  <v:stroke joinstyle="round"/>
                  <v:textbox>
                    <w:txbxContent>
                      <w:p w:rsidR="00BA5147" w:rsidRDefault="00BA5147">
                        <w:pPr>
                          <w:rPr>
                            <w:b/>
                          </w:rPr>
                        </w:pPr>
                        <w:r>
                          <w:rPr>
                            <w:b/>
                          </w:rPr>
                          <w:t>-30</w:t>
                        </w:r>
                      </w:p>
                    </w:txbxContent>
                  </v:textbox>
                </v:shape>
                <v:shape id="Text Box 267" o:spid="_x0000_s1352" type="#_x0000_t202" style="position:absolute;left:1024;top:474;width:85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yPsUA&#10;AADcAAAADwAAAGRycy9kb3ducmV2LnhtbESPT2sCMRTE7wW/Q3hCbzWrBS3bjSKiUCoeaqXnR/L2&#10;j25elk2q2X76plDwOMzMb5hiFW0rrtT7xrGC6SQDQaydabhScPrcPb2A8AHZYOuYFAzkYbUcPRSY&#10;G3fjD7oeQyUShH2OCuoQulxKr2uy6CeuI05e6XqLIcm+kqbHW4LbVs6ybC4tNpwWauxoU5O+HL+t&#10;gnJ4j6e9d4v1EL8O5+ZHb/XBK/U4jutXEIFiuIf/229GwWzxDH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rI+xQAAANwAAAAPAAAAAAAAAAAAAAAAAJgCAABkcnMv&#10;ZG93bnJldi54bWxQSwUGAAAAAAQABAD1AAAAigMAAAAA&#10;" filled="f" stroked="f" strokecolor="#3465af">
                  <v:stroke joinstyle="round"/>
                  <v:textbox>
                    <w:txbxContent>
                      <w:p w:rsidR="00BA5147" w:rsidRDefault="00BA5147">
                        <w:pPr>
                          <w:rPr>
                            <w:b/>
                          </w:rPr>
                        </w:pPr>
                        <w:r>
                          <w:rPr>
                            <w:b/>
                          </w:rPr>
                          <w:t>-40</w:t>
                        </w:r>
                      </w:p>
                    </w:txbxContent>
                  </v:textbox>
                </v:shape>
                <v:shape id="Text Box 268" o:spid="_x0000_s1353" type="#_x0000_t202" style="position:absolute;left:340;top:474;width:966;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qSsUA&#10;AADcAAAADwAAAGRycy9kb3ducmV2LnhtbESPT2sCMRTE7wW/Q3hCbzWrFC3bjSKiUCoeaqXnR/L2&#10;j25elk2q2X76plDwOMzMb5hiFW0rrtT7xrGC6SQDQaydabhScPrcPb2A8AHZYOuYFAzkYbUcPRSY&#10;G3fjD7oeQyUShH2OCuoQulxKr2uy6CeuI05e6XqLIcm+kqbHW4LbVs6ybC4tNpwWauxoU5O+HL+t&#10;gnJ4j6e9d4v1EL8O5+ZHb/XBK/U4jutXEIFiuIf/229GwWzxDH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ypKxQAAANwAAAAPAAAAAAAAAAAAAAAAAJgCAABkcnMv&#10;ZG93bnJldi54bWxQSwUGAAAAAAQABAD1AAAAigMAAAAA&#10;" filled="f" stroked="f" strokecolor="#3465af">
                  <v:stroke joinstyle="round"/>
                  <v:textbox>
                    <w:txbxContent>
                      <w:p w:rsidR="00BA5147" w:rsidRDefault="00BA5147">
                        <w:pPr>
                          <w:rPr>
                            <w:b/>
                          </w:rPr>
                        </w:pPr>
                        <w:r>
                          <w:rPr>
                            <w:b/>
                          </w:rPr>
                          <w:t>-50</w:t>
                        </w:r>
                      </w:p>
                    </w:txbxContent>
                  </v:textbox>
                </v:shape>
              </v:group>
            </w:pict>
          </mc:Fallback>
        </mc:AlternateContent>
      </w:r>
    </w:p>
    <w:p w:rsidR="0036314F" w:rsidRDefault="0036314F">
      <w:pPr>
        <w:spacing w:line="360" w:lineRule="auto"/>
        <w:rPr>
          <w:rFonts w:ascii="Tahoma" w:hAnsi="Tahoma" w:cs="Tahoma"/>
          <w:sz w:val="22"/>
          <w:szCs w:val="22"/>
        </w:rPr>
      </w:pPr>
    </w:p>
    <w:p w:rsidR="0036314F" w:rsidRDefault="0036314F">
      <w:pPr>
        <w:spacing w:line="360" w:lineRule="auto"/>
        <w:rPr>
          <w:rFonts w:ascii="Tahoma" w:hAnsi="Tahoma" w:cs="Tahoma"/>
          <w:sz w:val="22"/>
          <w:szCs w:val="22"/>
        </w:rPr>
      </w:pPr>
    </w:p>
    <w:p w:rsidR="00433689" w:rsidRDefault="00433689">
      <w:pPr>
        <w:spacing w:line="360" w:lineRule="auto"/>
        <w:rPr>
          <w:rFonts w:ascii="Tahoma" w:hAnsi="Tahoma" w:cs="Tahoma"/>
          <w:b/>
          <w:sz w:val="22"/>
          <w:szCs w:val="22"/>
          <w:u w:val="single"/>
        </w:rPr>
      </w:pPr>
    </w:p>
    <w:p w:rsidR="0036314F" w:rsidRDefault="00CF15C1">
      <w:pPr>
        <w:spacing w:line="360" w:lineRule="auto"/>
        <w:rPr>
          <w:rFonts w:ascii="Tahoma" w:hAnsi="Tahoma" w:cs="Tahoma"/>
          <w:sz w:val="22"/>
          <w:szCs w:val="22"/>
        </w:rPr>
      </w:pPr>
      <w:r>
        <w:rPr>
          <w:rFonts w:ascii="Tahoma" w:hAnsi="Tahoma" w:cs="Tahoma"/>
          <w:b/>
          <w:sz w:val="22"/>
          <w:szCs w:val="22"/>
          <w:u w:val="single"/>
        </w:rPr>
        <w:t>Ejercitación 3-1</w:t>
      </w:r>
      <w:r>
        <w:rPr>
          <w:rFonts w:ascii="Tahoma" w:hAnsi="Tahoma" w:cs="Tahoma"/>
          <w:b/>
          <w:sz w:val="22"/>
          <w:szCs w:val="22"/>
        </w:rPr>
        <w:t>:</w:t>
      </w:r>
    </w:p>
    <w:p w:rsidR="0036314F" w:rsidRDefault="00CF15C1">
      <w:pPr>
        <w:spacing w:line="360" w:lineRule="auto"/>
        <w:rPr>
          <w:rFonts w:ascii="Tahoma" w:hAnsi="Tahoma" w:cs="Tahoma"/>
          <w:sz w:val="22"/>
          <w:szCs w:val="22"/>
        </w:rPr>
      </w:pPr>
      <w:r>
        <w:rPr>
          <w:rFonts w:ascii="Tahoma" w:hAnsi="Tahoma" w:cs="Tahoma"/>
          <w:sz w:val="22"/>
          <w:szCs w:val="22"/>
        </w:rPr>
        <w:t xml:space="preserve">Susana y Martín viven en la misma calle, pero la casa de Susana es al 150 y la de Martín es al 620. La numeración de la calle se realizó de sur a norte por lo tanto consideraremos este sentido como </w:t>
      </w:r>
      <w:r>
        <w:rPr>
          <w:rFonts w:ascii="Tahoma" w:hAnsi="Tahoma" w:cs="Tahoma"/>
          <w:sz w:val="22"/>
          <w:szCs w:val="22"/>
        </w:rPr>
        <w:lastRenderedPageBreak/>
        <w:t>positivo. Un día quedaron en juntarse en un café que queda en la misma calle al 480, pero Martín pasó a buscar a Susana por su casa antes de ir al café. De acuerdo a esto contestar:</w:t>
      </w:r>
    </w:p>
    <w:p w:rsidR="0036314F" w:rsidRDefault="00CF15C1">
      <w:pPr>
        <w:spacing w:line="360" w:lineRule="auto"/>
        <w:rPr>
          <w:rFonts w:ascii="Tahoma" w:hAnsi="Tahoma" w:cs="Tahoma"/>
          <w:sz w:val="22"/>
          <w:szCs w:val="22"/>
        </w:rPr>
      </w:pPr>
      <w:r>
        <w:rPr>
          <w:rFonts w:ascii="Tahoma" w:hAnsi="Tahoma" w:cs="Tahoma"/>
          <w:sz w:val="22"/>
          <w:szCs w:val="22"/>
        </w:rPr>
        <w:t xml:space="preserve">a- ¿Cuál de los dos realizó un desplazamiento total mayor? </w:t>
      </w:r>
    </w:p>
    <w:p w:rsidR="0036314F" w:rsidRDefault="00CF15C1">
      <w:pPr>
        <w:spacing w:line="360" w:lineRule="auto"/>
        <w:rPr>
          <w:rFonts w:ascii="Tahoma" w:hAnsi="Tahoma" w:cs="Tahoma"/>
          <w:sz w:val="22"/>
          <w:szCs w:val="22"/>
        </w:rPr>
      </w:pPr>
      <w:r>
        <w:rPr>
          <w:rFonts w:ascii="Tahoma" w:hAnsi="Tahoma" w:cs="Tahoma"/>
          <w:sz w:val="22"/>
          <w:szCs w:val="22"/>
        </w:rPr>
        <w:t>b- ¿Qué signo tienen los desplazamientos de cada uno?</w:t>
      </w:r>
    </w:p>
    <w:p w:rsidR="0036314F" w:rsidRDefault="00CF15C1">
      <w:pPr>
        <w:spacing w:line="360" w:lineRule="auto"/>
        <w:rPr>
          <w:rFonts w:ascii="Tahoma" w:hAnsi="Tahoma" w:cs="Tahoma"/>
          <w:sz w:val="22"/>
          <w:szCs w:val="22"/>
        </w:rPr>
      </w:pPr>
      <w:r>
        <w:rPr>
          <w:rFonts w:ascii="Tahoma" w:hAnsi="Tahoma" w:cs="Tahoma"/>
          <w:sz w:val="22"/>
          <w:szCs w:val="22"/>
        </w:rPr>
        <w:t>c- ¿Se puede afirmar que el desplazamiento de Susana es igual a la longitud de la trayectoria? Justifique.</w:t>
      </w:r>
    </w:p>
    <w:p w:rsidR="0036314F" w:rsidRDefault="00CF15C1">
      <w:pPr>
        <w:spacing w:line="360" w:lineRule="auto"/>
        <w:rPr>
          <w:rFonts w:ascii="Tahoma" w:hAnsi="Tahoma" w:cs="Tahoma"/>
          <w:sz w:val="22"/>
          <w:szCs w:val="22"/>
        </w:rPr>
      </w:pPr>
      <w:r>
        <w:rPr>
          <w:rFonts w:ascii="Tahoma" w:hAnsi="Tahoma" w:cs="Tahoma"/>
          <w:sz w:val="22"/>
          <w:szCs w:val="22"/>
        </w:rPr>
        <w:t>d- ¿Cuál de los dos tiene una longitud de la trayectoria mayor?. Determina sus valores.</w:t>
      </w:r>
    </w:p>
    <w:p w:rsidR="0036314F" w:rsidRDefault="00CF15C1">
      <w:pPr>
        <w:spacing w:line="360" w:lineRule="auto"/>
        <w:rPr>
          <w:rFonts w:ascii="Tahoma" w:hAnsi="Tahoma" w:cs="Tahoma"/>
          <w:sz w:val="22"/>
          <w:szCs w:val="22"/>
        </w:rPr>
      </w:pPr>
      <w:r>
        <w:rPr>
          <w:rFonts w:ascii="Tahoma" w:hAnsi="Tahoma" w:cs="Tahoma"/>
          <w:sz w:val="22"/>
          <w:szCs w:val="22"/>
        </w:rPr>
        <w:t>e- Representa gráficamente la situación planteada</w:t>
      </w:r>
    </w:p>
    <w:p w:rsidR="0036314F" w:rsidRDefault="0036314F">
      <w:pPr>
        <w:spacing w:line="360" w:lineRule="auto"/>
        <w:rPr>
          <w:rFonts w:ascii="Tahoma" w:hAnsi="Tahoma" w:cs="Tahoma"/>
          <w:sz w:val="22"/>
          <w:szCs w:val="22"/>
        </w:rPr>
      </w:pPr>
    </w:p>
    <w:p w:rsidR="0036314F" w:rsidRDefault="00CF15C1" w:rsidP="0047377D">
      <w:pPr>
        <w:spacing w:line="360" w:lineRule="auto"/>
        <w:jc w:val="both"/>
        <w:rPr>
          <w:rFonts w:ascii="Tahoma" w:hAnsi="Tahoma" w:cs="Tahoma"/>
          <w:sz w:val="22"/>
          <w:szCs w:val="22"/>
        </w:rPr>
      </w:pPr>
      <w:r>
        <w:rPr>
          <w:rFonts w:ascii="Tahoma" w:hAnsi="Tahoma" w:cs="Tahoma"/>
          <w:b/>
          <w:sz w:val="22"/>
          <w:szCs w:val="22"/>
          <w:u w:val="single"/>
        </w:rPr>
        <w:t xml:space="preserve">Relaciones entre las posiciones y el tiempo              </w:t>
      </w:r>
    </w:p>
    <w:p w:rsidR="0036314F" w:rsidRDefault="00CF15C1">
      <w:pPr>
        <w:spacing w:line="360" w:lineRule="auto"/>
        <w:ind w:firstLine="12"/>
        <w:jc w:val="both"/>
        <w:rPr>
          <w:rFonts w:ascii="Tahoma" w:hAnsi="Tahoma" w:cs="Tahoma"/>
          <w:sz w:val="22"/>
          <w:szCs w:val="22"/>
          <w:lang w:val="fr-FR"/>
        </w:rPr>
      </w:pPr>
      <w:r>
        <w:rPr>
          <w:rFonts w:ascii="Tahoma" w:hAnsi="Tahoma" w:cs="Tahoma"/>
          <w:sz w:val="22"/>
          <w:szCs w:val="22"/>
        </w:rPr>
        <w:t>Si además de conocer cuáles fueron las posiciones sucesivas de un cuerpo conocemos también el tiempo en que las fue ocupando, podemos armar un gráfico de  la posición en función del tiempo (x= x</w:t>
      </w:r>
      <w:r w:rsidR="0047377D">
        <w:rPr>
          <w:rFonts w:ascii="Tahoma" w:hAnsi="Tahoma" w:cs="Tahoma"/>
          <w:sz w:val="22"/>
          <w:szCs w:val="22"/>
        </w:rPr>
        <w:t xml:space="preserve"> </w:t>
      </w:r>
      <w:r>
        <w:rPr>
          <w:rFonts w:ascii="Tahoma" w:hAnsi="Tahoma" w:cs="Tahoma"/>
          <w:sz w:val="22"/>
          <w:szCs w:val="22"/>
        </w:rPr>
        <w:t>(t)) en donde volcar esta información.</w:t>
      </w:r>
    </w:p>
    <w:p w:rsidR="0036314F" w:rsidRDefault="0047377D">
      <w:pPr>
        <w:spacing w:line="360" w:lineRule="auto"/>
        <w:ind w:hanging="6"/>
        <w:jc w:val="both"/>
        <w:rPr>
          <w:rFonts w:ascii="Tahoma" w:hAnsi="Tahoma" w:cs="Tahoma"/>
          <w:sz w:val="22"/>
          <w:szCs w:val="22"/>
          <w:lang w:val="fr-FR"/>
        </w:rPr>
      </w:pPr>
      <w:r>
        <w:rPr>
          <w:noProof/>
          <w:lang w:val="es-AR" w:eastAsia="es-AR"/>
        </w:rPr>
        <mc:AlternateContent>
          <mc:Choice Requires="wpg">
            <w:drawing>
              <wp:anchor distT="0" distB="0" distL="0" distR="0" simplePos="0" relativeHeight="251660288" behindDoc="0" locked="0" layoutInCell="1" allowOverlap="1" wp14:anchorId="3697C756" wp14:editId="77C6F5A5">
                <wp:simplePos x="0" y="0"/>
                <wp:positionH relativeFrom="column">
                  <wp:posOffset>2530475</wp:posOffset>
                </wp:positionH>
                <wp:positionV relativeFrom="paragraph">
                  <wp:posOffset>20320</wp:posOffset>
                </wp:positionV>
                <wp:extent cx="3949700" cy="749300"/>
                <wp:effectExtent l="0" t="0" r="0" b="0"/>
                <wp:wrapSquare wrapText="bothSides"/>
                <wp:docPr id="7"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0" cy="749300"/>
                          <a:chOff x="3996" y="-240"/>
                          <a:chExt cx="6219" cy="1179"/>
                        </a:xfrm>
                      </wpg:grpSpPr>
                      <wps:wsp>
                        <wps:cNvPr id="8" name="Rectangle 283"/>
                        <wps:cNvSpPr>
                          <a:spLocks noChangeArrowheads="1"/>
                        </wps:cNvSpPr>
                        <wps:spPr bwMode="auto">
                          <a:xfrm>
                            <a:off x="3983" y="-239"/>
                            <a:ext cx="6219" cy="11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9" name="Line 284"/>
                        <wps:cNvCnPr/>
                        <wps:spPr bwMode="auto">
                          <a:xfrm>
                            <a:off x="4370" y="371"/>
                            <a:ext cx="4527" cy="3"/>
                          </a:xfrm>
                          <a:prstGeom prst="line">
                            <a:avLst/>
                          </a:prstGeom>
                          <a:noFill/>
                          <a:ln w="15840" cap="sq">
                            <a:solidFill>
                              <a:srgbClr val="0000FF"/>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85"/>
                        <wps:cNvCnPr/>
                        <wps:spPr bwMode="auto">
                          <a:xfrm>
                            <a:off x="6938"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86"/>
                        <wps:cNvCnPr/>
                        <wps:spPr bwMode="auto">
                          <a:xfrm>
                            <a:off x="6681"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87"/>
                        <wps:cNvCnPr/>
                        <wps:spPr bwMode="auto">
                          <a:xfrm>
                            <a:off x="7190"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288"/>
                        <wps:cNvCnPr/>
                        <wps:spPr bwMode="auto">
                          <a:xfrm>
                            <a:off x="6417" y="227"/>
                            <a:ext cx="0" cy="267"/>
                          </a:xfrm>
                          <a:prstGeom prst="line">
                            <a:avLst/>
                          </a:prstGeom>
                          <a:noFill/>
                          <a:ln w="414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289"/>
                        <wps:cNvCnPr/>
                        <wps:spPr bwMode="auto">
                          <a:xfrm>
                            <a:off x="7460"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290"/>
                        <wps:cNvCnPr/>
                        <wps:spPr bwMode="auto">
                          <a:xfrm>
                            <a:off x="6152"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91"/>
                        <wps:cNvCnPr/>
                        <wps:spPr bwMode="auto">
                          <a:xfrm>
                            <a:off x="5900"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92"/>
                        <wps:cNvCnPr/>
                        <wps:spPr bwMode="auto">
                          <a:xfrm>
                            <a:off x="5636"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93"/>
                        <wps:cNvCnPr/>
                        <wps:spPr bwMode="auto">
                          <a:xfrm>
                            <a:off x="8282"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94"/>
                        <wps:cNvCnPr/>
                        <wps:spPr bwMode="auto">
                          <a:xfrm>
                            <a:off x="8018"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95"/>
                        <wps:cNvCnPr/>
                        <wps:spPr bwMode="auto">
                          <a:xfrm>
                            <a:off x="7743"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96"/>
                        <wps:cNvCnPr/>
                        <wps:spPr bwMode="auto">
                          <a:xfrm>
                            <a:off x="5121"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97"/>
                        <wps:cNvCnPr/>
                        <wps:spPr bwMode="auto">
                          <a:xfrm>
                            <a:off x="5378"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98"/>
                        <wps:cNvCnPr/>
                        <wps:spPr bwMode="auto">
                          <a:xfrm>
                            <a:off x="4844"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99"/>
                        <wps:cNvCnPr/>
                        <wps:spPr bwMode="auto">
                          <a:xfrm>
                            <a:off x="8540" y="227"/>
                            <a:ext cx="0" cy="26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300"/>
                        <wps:cNvSpPr txBox="1">
                          <a:spLocks noChangeArrowheads="1"/>
                        </wps:cNvSpPr>
                        <wps:spPr bwMode="auto">
                          <a:xfrm>
                            <a:off x="6229" y="376"/>
                            <a:ext cx="38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
                                <w:t>o</w:t>
                              </w:r>
                            </w:p>
                          </w:txbxContent>
                        </wps:txbx>
                        <wps:bodyPr rot="0" vert="horz" wrap="square" lIns="91440" tIns="45720" rIns="91440" bIns="45720" anchor="t" anchorCtr="0">
                          <a:noAutofit/>
                        </wps:bodyPr>
                      </wps:wsp>
                      <wps:wsp>
                        <wps:cNvPr id="28" name="Text Box 301"/>
                        <wps:cNvSpPr txBox="1">
                          <a:spLocks noChangeArrowheads="1"/>
                        </wps:cNvSpPr>
                        <wps:spPr bwMode="auto">
                          <a:xfrm>
                            <a:off x="6927" y="394"/>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+3</w:t>
                              </w:r>
                            </w:p>
                          </w:txbxContent>
                        </wps:txbx>
                        <wps:bodyPr rot="0" vert="horz" wrap="square" lIns="91440" tIns="45720" rIns="91440" bIns="45720" anchor="t" anchorCtr="0">
                          <a:noAutofit/>
                        </wps:bodyPr>
                      </wps:wsp>
                      <wps:wsp>
                        <wps:cNvPr id="29" name="Text Box 302"/>
                        <wps:cNvSpPr txBox="1">
                          <a:spLocks noChangeArrowheads="1"/>
                        </wps:cNvSpPr>
                        <wps:spPr bwMode="auto">
                          <a:xfrm>
                            <a:off x="7202" y="406"/>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+4</w:t>
                              </w:r>
                            </w:p>
                          </w:txbxContent>
                        </wps:txbx>
                        <wps:bodyPr rot="0" vert="horz" wrap="square" lIns="91440" tIns="45720" rIns="91440" bIns="45720" anchor="t" anchorCtr="0">
                          <a:noAutofit/>
                        </wps:bodyPr>
                      </wps:wsp>
                      <wps:wsp>
                        <wps:cNvPr id="30" name="Text Box 303"/>
                        <wps:cNvSpPr txBox="1">
                          <a:spLocks noChangeArrowheads="1"/>
                        </wps:cNvSpPr>
                        <wps:spPr bwMode="auto">
                          <a:xfrm>
                            <a:off x="7477" y="412"/>
                            <a:ext cx="67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+5</w:t>
                              </w:r>
                            </w:p>
                          </w:txbxContent>
                        </wps:txbx>
                        <wps:bodyPr rot="0" vert="horz" wrap="square" lIns="91440" tIns="45720" rIns="91440" bIns="45720" anchor="t" anchorCtr="0">
                          <a:noAutofit/>
                        </wps:bodyPr>
                      </wps:wsp>
                      <wps:wsp>
                        <wps:cNvPr id="31" name="Text Box 304"/>
                        <wps:cNvSpPr txBox="1">
                          <a:spLocks noChangeArrowheads="1"/>
                        </wps:cNvSpPr>
                        <wps:spPr bwMode="auto">
                          <a:xfrm>
                            <a:off x="7741" y="406"/>
                            <a:ext cx="65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+6</w:t>
                              </w:r>
                            </w:p>
                          </w:txbxContent>
                        </wps:txbx>
                        <wps:bodyPr rot="0" vert="horz" wrap="square" lIns="91440" tIns="45720" rIns="91440" bIns="45720" anchor="t" anchorCtr="0">
                          <a:noAutofit/>
                        </wps:bodyPr>
                      </wps:wsp>
                      <wps:wsp>
                        <wps:cNvPr id="32" name="Text Box 305"/>
                        <wps:cNvSpPr txBox="1">
                          <a:spLocks noChangeArrowheads="1"/>
                        </wps:cNvSpPr>
                        <wps:spPr bwMode="auto">
                          <a:xfrm>
                            <a:off x="8018" y="412"/>
                            <a:ext cx="819"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+7</w:t>
                              </w:r>
                            </w:p>
                          </w:txbxContent>
                        </wps:txbx>
                        <wps:bodyPr rot="0" vert="horz" wrap="square" lIns="91440" tIns="45720" rIns="91440" bIns="45720" anchor="t" anchorCtr="0">
                          <a:noAutofit/>
                        </wps:bodyPr>
                      </wps:wsp>
                      <wps:wsp>
                        <wps:cNvPr id="33" name="Text Box 306"/>
                        <wps:cNvSpPr txBox="1">
                          <a:spLocks noChangeArrowheads="1"/>
                        </wps:cNvSpPr>
                        <wps:spPr bwMode="auto">
                          <a:xfrm>
                            <a:off x="8311" y="412"/>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+8</w:t>
                              </w:r>
                            </w:p>
                          </w:txbxContent>
                        </wps:txbx>
                        <wps:bodyPr rot="0" vert="horz" wrap="square" lIns="91440" tIns="45720" rIns="91440" bIns="45720" anchor="t" anchorCtr="0">
                          <a:noAutofit/>
                        </wps:bodyPr>
                      </wps:wsp>
                      <wps:wsp>
                        <wps:cNvPr id="34" name="Text Box 307"/>
                        <wps:cNvSpPr txBox="1">
                          <a:spLocks noChangeArrowheads="1"/>
                        </wps:cNvSpPr>
                        <wps:spPr bwMode="auto">
                          <a:xfrm>
                            <a:off x="6685" y="406"/>
                            <a:ext cx="71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+2</w:t>
                              </w:r>
                            </w:p>
                          </w:txbxContent>
                        </wps:txbx>
                        <wps:bodyPr rot="0" vert="horz" wrap="square" lIns="91440" tIns="45720" rIns="91440" bIns="45720" anchor="t" anchorCtr="0">
                          <a:noAutofit/>
                        </wps:bodyPr>
                      </wps:wsp>
                      <wps:wsp>
                        <wps:cNvPr id="35" name="Text Box 308"/>
                        <wps:cNvSpPr txBox="1">
                          <a:spLocks noChangeArrowheads="1"/>
                        </wps:cNvSpPr>
                        <wps:spPr bwMode="auto">
                          <a:xfrm>
                            <a:off x="6415" y="406"/>
                            <a:ext cx="759"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+1</w:t>
                              </w:r>
                            </w:p>
                          </w:txbxContent>
                        </wps:txbx>
                        <wps:bodyPr rot="0" vert="horz" wrap="square" lIns="91440" tIns="45720" rIns="91440" bIns="45720" anchor="t" anchorCtr="0">
                          <a:noAutofit/>
                        </wps:bodyPr>
                      </wps:wsp>
                      <wps:wsp>
                        <wps:cNvPr id="36" name="Text Box 309"/>
                        <wps:cNvSpPr txBox="1">
                          <a:spLocks noChangeArrowheads="1"/>
                        </wps:cNvSpPr>
                        <wps:spPr bwMode="auto">
                          <a:xfrm>
                            <a:off x="5889" y="400"/>
                            <a:ext cx="74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-1</w:t>
                              </w:r>
                            </w:p>
                          </w:txbxContent>
                        </wps:txbx>
                        <wps:bodyPr rot="0" vert="horz" wrap="square" lIns="91440" tIns="45720" rIns="91440" bIns="45720" anchor="t" anchorCtr="0">
                          <a:noAutofit/>
                        </wps:bodyPr>
                      </wps:wsp>
                      <wps:wsp>
                        <wps:cNvPr id="37" name="Text Box 310"/>
                        <wps:cNvSpPr txBox="1">
                          <a:spLocks noChangeArrowheads="1"/>
                        </wps:cNvSpPr>
                        <wps:spPr bwMode="auto">
                          <a:xfrm>
                            <a:off x="5618" y="400"/>
                            <a:ext cx="67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-2</w:t>
                              </w:r>
                            </w:p>
                          </w:txbxContent>
                        </wps:txbx>
                        <wps:bodyPr rot="0" vert="horz" wrap="square" lIns="91440" tIns="45720" rIns="91440" bIns="45720" anchor="t" anchorCtr="0">
                          <a:noAutofit/>
                        </wps:bodyPr>
                      </wps:wsp>
                      <wps:wsp>
                        <wps:cNvPr id="38" name="Text Box 311"/>
                        <wps:cNvSpPr txBox="1">
                          <a:spLocks noChangeArrowheads="1"/>
                        </wps:cNvSpPr>
                        <wps:spPr bwMode="auto">
                          <a:xfrm>
                            <a:off x="5343" y="400"/>
                            <a:ext cx="65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-3</w:t>
                              </w:r>
                            </w:p>
                          </w:txbxContent>
                        </wps:txbx>
                        <wps:bodyPr rot="0" vert="horz" wrap="square" lIns="91440" tIns="45720" rIns="91440" bIns="45720" anchor="t" anchorCtr="0">
                          <a:noAutofit/>
                        </wps:bodyPr>
                      </wps:wsp>
                      <wps:wsp>
                        <wps:cNvPr id="39" name="Text Box 312"/>
                        <wps:cNvSpPr txBox="1">
                          <a:spLocks noChangeArrowheads="1"/>
                        </wps:cNvSpPr>
                        <wps:spPr bwMode="auto">
                          <a:xfrm>
                            <a:off x="5101" y="400"/>
                            <a:ext cx="62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-4</w:t>
                              </w:r>
                            </w:p>
                          </w:txbxContent>
                        </wps:txbx>
                        <wps:bodyPr rot="0" vert="horz" wrap="square" lIns="91440" tIns="45720" rIns="91440" bIns="45720" anchor="t" anchorCtr="0">
                          <a:noAutofit/>
                        </wps:bodyPr>
                      </wps:wsp>
                      <wps:wsp>
                        <wps:cNvPr id="40" name="Text Box 313"/>
                        <wps:cNvSpPr txBox="1">
                          <a:spLocks noChangeArrowheads="1"/>
                        </wps:cNvSpPr>
                        <wps:spPr bwMode="auto">
                          <a:xfrm>
                            <a:off x="4850" y="394"/>
                            <a:ext cx="579"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-5</w:t>
                              </w:r>
                            </w:p>
                          </w:txbxContent>
                        </wps:txbx>
                        <wps:bodyPr rot="0" vert="horz" wrap="square" lIns="91440" tIns="45720" rIns="91440" bIns="45720" anchor="t" anchorCtr="0">
                          <a:noAutofit/>
                        </wps:bodyPr>
                      </wps:wsp>
                      <wps:wsp>
                        <wps:cNvPr id="41" name="Text Box 314"/>
                        <wps:cNvSpPr txBox="1">
                          <a:spLocks noChangeArrowheads="1"/>
                        </wps:cNvSpPr>
                        <wps:spPr bwMode="auto">
                          <a:xfrm>
                            <a:off x="4579" y="406"/>
                            <a:ext cx="50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sz w:val="18"/>
                                  <w:szCs w:val="18"/>
                                </w:rPr>
                              </w:pPr>
                              <w:r>
                                <w:rPr>
                                  <w:sz w:val="18"/>
                                  <w:szCs w:val="18"/>
                                </w:rPr>
                                <w:t>-6</w:t>
                              </w:r>
                            </w:p>
                          </w:txbxContent>
                        </wps:txbx>
                        <wps:bodyPr rot="0" vert="horz" wrap="square" lIns="91440" tIns="45720" rIns="91440" bIns="45720" anchor="t" anchorCtr="0">
                          <a:noAutofit/>
                        </wps:bodyPr>
                      </wps:wsp>
                      <wps:wsp>
                        <wps:cNvPr id="42" name="Line 315"/>
                        <wps:cNvCnPr/>
                        <wps:spPr bwMode="auto">
                          <a:xfrm>
                            <a:off x="6410" y="329"/>
                            <a:ext cx="2169" cy="0"/>
                          </a:xfrm>
                          <a:prstGeom prst="line">
                            <a:avLst/>
                          </a:prstGeom>
                          <a:noFill/>
                          <a:ln w="1908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316"/>
                        <wps:cNvCnPr/>
                        <wps:spPr bwMode="auto">
                          <a:xfrm flipH="1">
                            <a:off x="5359" y="323"/>
                            <a:ext cx="1047" cy="0"/>
                          </a:xfrm>
                          <a:prstGeom prst="line">
                            <a:avLst/>
                          </a:prstGeom>
                          <a:noFill/>
                          <a:ln w="25560" cap="sq">
                            <a:solidFill>
                              <a:srgbClr val="FF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44" name="Picture 31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5449" y="-101"/>
                            <a:ext cx="526"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pic:spPr>
                      </pic:pic>
                      <wps:wsp>
                        <wps:cNvPr id="45" name="Line 318"/>
                        <wps:cNvCnPr/>
                        <wps:spPr bwMode="auto">
                          <a:xfrm>
                            <a:off x="6410" y="299"/>
                            <a:ext cx="765" cy="0"/>
                          </a:xfrm>
                          <a:prstGeom prst="line">
                            <a:avLst/>
                          </a:prstGeom>
                          <a:noFill/>
                          <a:ln w="19080" cap="sq">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Text Box 319"/>
                        <wps:cNvSpPr txBox="1">
                          <a:spLocks noChangeArrowheads="1"/>
                        </wps:cNvSpPr>
                        <wps:spPr bwMode="auto">
                          <a:xfrm>
                            <a:off x="6397" y="-126"/>
                            <a:ext cx="915" cy="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vertAlign w:val="subscript"/>
                                </w:rPr>
                              </w:pPr>
                              <w:r>
                                <w:rPr>
                                  <w:vertAlign w:val="subscript"/>
                                </w:rPr>
                                <w:t xml:space="preserve">= </w:t>
                              </w:r>
                            </w:p>
                          </w:txbxContent>
                        </wps:txbx>
                        <wps:bodyPr rot="0" vert="horz" wrap="square" lIns="91440" tIns="45720" rIns="91440" bIns="45720" anchor="t" anchorCtr="0">
                          <a:noAutofit/>
                        </wps:bodyPr>
                      </wps:wsp>
                      <wps:wsp>
                        <wps:cNvPr id="48" name="Line 320"/>
                        <wps:cNvCnPr/>
                        <wps:spPr bwMode="auto">
                          <a:xfrm>
                            <a:off x="6417" y="287"/>
                            <a:ext cx="1347" cy="0"/>
                          </a:xfrm>
                          <a:prstGeom prst="line">
                            <a:avLst/>
                          </a:prstGeom>
                          <a:noFill/>
                          <a:ln w="19080" cap="sq">
                            <a:solidFill>
                              <a:srgbClr val="993366"/>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321"/>
                        <wps:cNvCnPr/>
                        <wps:spPr bwMode="auto">
                          <a:xfrm flipH="1" flipV="1">
                            <a:off x="5899" y="268"/>
                            <a:ext cx="507" cy="3"/>
                          </a:xfrm>
                          <a:prstGeom prst="line">
                            <a:avLst/>
                          </a:prstGeom>
                          <a:noFill/>
                          <a:ln w="19080" cap="sq">
                            <a:solidFill>
                              <a:srgbClr val="0033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Text Box 322"/>
                        <wps:cNvSpPr txBox="1">
                          <a:spLocks noChangeArrowheads="1"/>
                        </wps:cNvSpPr>
                        <wps:spPr bwMode="auto">
                          <a:xfrm>
                            <a:off x="8647" y="310"/>
                            <a:ext cx="999"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r>
                                <w:t>x(m)</w:t>
                              </w:r>
                            </w:p>
                          </w:txbxContent>
                        </wps:txbx>
                        <wps:bodyPr rot="0" vert="horz" wrap="square" lIns="91440" tIns="45720" rIns="91440" bIns="45720" anchor="t" anchorCtr="0">
                          <a:noAutofit/>
                        </wps:bodyPr>
                      </wps:wsp>
                      <wps:wsp>
                        <wps:cNvPr id="51" name="Text Box 323"/>
                        <wps:cNvSpPr txBox="1">
                          <a:spLocks noChangeArrowheads="1"/>
                        </wps:cNvSpPr>
                        <wps:spPr bwMode="auto">
                          <a:xfrm>
                            <a:off x="8018" y="-72"/>
                            <a:ext cx="915" cy="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vertAlign w:val="subscript"/>
                                </w:rPr>
                              </w:pPr>
                              <w:r>
                                <w:rPr>
                                  <w:vertAlign w:val="subscript"/>
                                </w:rPr>
                                <w:t>4</w:t>
                              </w:r>
                            </w:p>
                          </w:txbxContent>
                        </wps:txbx>
                        <wps:bodyPr rot="0" vert="horz" wrap="square" lIns="91440" tIns="45720" rIns="91440" bIns="45720" anchor="t" anchorCtr="0">
                          <a:noAutofit/>
                        </wps:bodyPr>
                      </wps:wsp>
                      <wps:wsp>
                        <wps:cNvPr id="52" name="Text Box 324"/>
                        <wps:cNvSpPr txBox="1">
                          <a:spLocks noChangeArrowheads="1"/>
                        </wps:cNvSpPr>
                        <wps:spPr bwMode="auto">
                          <a:xfrm>
                            <a:off x="7207" y="-84"/>
                            <a:ext cx="915" cy="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vertAlign w:val="subscript"/>
                                </w:rPr>
                              </w:pPr>
                              <w:r>
                                <w:rPr>
                                  <w:vertAlign w:val="subscript"/>
                                </w:rPr>
                                <w:t>5</w:t>
                              </w:r>
                            </w:p>
                          </w:txbxContent>
                        </wps:txbx>
                        <wps:bodyPr rot="0" vert="horz" wrap="square" lIns="91440" tIns="45720" rIns="91440" bIns="45720" anchor="t" anchorCtr="0">
                          <a:noAutofit/>
                        </wps:bodyPr>
                      </wps:wsp>
                      <wps:wsp>
                        <wps:cNvPr id="53" name="Text Box 325"/>
                        <wps:cNvSpPr txBox="1">
                          <a:spLocks noChangeArrowheads="1"/>
                        </wps:cNvSpPr>
                        <wps:spPr bwMode="auto">
                          <a:xfrm>
                            <a:off x="5911" y="-84"/>
                            <a:ext cx="915" cy="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txbx>
                          <w:txbxContent>
                            <w:p w:rsidR="00BA5147" w:rsidRDefault="00BA5147">
                              <w:pPr>
                                <w:rPr>
                                  <w:vertAlign w:val="subscript"/>
                                </w:rPr>
                              </w:pPr>
                              <w:r>
                                <w:rPr>
                                  <w:vertAlign w:val="subscript"/>
                                </w:rPr>
                                <w:t>6</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82" o:spid="_x0000_s1354" style="position:absolute;left:0;text-align:left;margin-left:199.25pt;margin-top:1.6pt;width:311pt;height:59pt;z-index:251660288;mso-wrap-distance-left:0;mso-wrap-distance-right:0;mso-position-horizontal-relative:text;mso-position-vertical-relative:text" coordorigin="3996,-240" coordsize="6219,11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">
                <v:rect id="Rectangle 283" o:spid="_x0000_s1355" style="position:absolute;left:3983;top:-239;width:6219;height:11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TYrsA&#10;AADaAAAADwAAAGRycy9kb3ducmV2LnhtbERPSwrCMBDdC94hjOBOUxVUqlH8ILhtFXQ5NGNbbSal&#10;iVpvbxaCy8f7L9etqcSLGldaVjAaRiCIM6tLzhWcT4fBHITzyBory6TgQw7Wq25nibG2b07olfpc&#10;hBB2MSoovK9jKV1WkEE3tDVx4G62MegDbHKpG3yHcFPJcRRNpcGSQ0OBNe0Kyh7p0yiY0Px+PW6T&#10;fbIz6eNeXvijZxOl+r12swDhqfV/8c991ArC1nAl3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vH02K7AAAA2gAAAA8AAAAAAAAAAAAAAAAAmAIAAGRycy9kb3ducmV2Lnht&#10;bFBLBQYAAAAABAAEAPUAAACAAwAAAAA=&#10;" filled="f" stroked="f" strokecolor="#3465af">
                  <v:stroke joinstyle="round"/>
                </v:rect>
                <v:line id="Line 284" o:spid="_x0000_s1356" style="position:absolute;visibility:visible;mso-wrap-style:square" from="4370,371" to="889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A8QAAADaAAAADwAAAGRycy9kb3ducmV2LnhtbESPQWvCQBSE7wX/w/KE3ppNWypNdBUR&#10;AiWXqqni8ZF9JqHZt2F3q/HfdwsFj8PMfMMsVqPpxYWc7ywreE5SEMS11R03Cr6q4ukdhA/IGnvL&#10;pOBGHlbLycMCc22vvKPLPjQiQtjnqKANYcil9HVLBn1iB+Lona0zGKJ0jdQOrxFuevmSpjNpsOO4&#10;0OJAm5bq7/2PUfD2ybKjY/a6rYrDuTyVza0stko9Tsf1HESgMdzD/+0PrSCDvyvxBs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7/MDxAAAANoAAAAPAAAAAAAAAAAA&#10;AAAAAKECAABkcnMvZG93bnJldi54bWxQSwUGAAAAAAQABAD5AAAAkgMAAAAA&#10;" strokecolor="blue" strokeweight=".44mm">
                  <v:stroke startarrow="block" endarrow="block" joinstyle="miter" endcap="square"/>
                </v:line>
                <v:line id="Line 285" o:spid="_x0000_s1357" style="position:absolute;visibility:visible;mso-wrap-style:square" from="6938,227" to="693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sesIAAADbAAAADwAAAGRycy9kb3ducmV2LnhtbERP22oCMRB9F/yHMELfNKuFtq5GEaFQ&#10;oUi9gPg2bsbN6mayJFG3f98UCn2bw7nOdN7aWtzJh8qxguEgA0FcOF1xqWC/e++/gQgRWWPtmBR8&#10;U4D5rNuZYq7dgzd038ZSpBAOOSowMTa5lKEwZDEMXEOcuLPzFmOCvpTa4yOF21qOsuxFWqw4NRhs&#10;aGmouG5vVgEtTijXz1/OfK6XfnV41ZfjZazUU69dTEBEauO/+M/9odP8Ifz+kg6Qs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sesIAAADbAAAADwAAAAAAAAAAAAAA&#10;AAChAgAAZHJzL2Rvd25yZXYueG1sUEsFBgAAAAAEAAQA+QAAAJADAAAAAA==&#10;" strokeweight=".26mm">
                  <v:stroke joinstyle="miter" endcap="square"/>
                </v:line>
                <v:line id="Line 286" o:spid="_x0000_s1358" style="position:absolute;visibility:visible;mso-wrap-style:square" from="6681,227" to="668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5yDcEAAADbAAAADwAAAGRycy9kb3ducmV2LnhtbERP22oCMRB9F/yHMELfNKuF1q5GEaHQ&#10;QhFvUPo23Yyb1c1kSVJd/94IBd/mcK4znbe2FmfyoXKsYDjIQBAXTldcKtjv3vtjECEia6wdk4Ir&#10;BZjPup0p5tpdeEPnbSxFCuGQowITY5NLGQpDFsPANcSJOzhvMSboS6k9XlK4reUoy16kxYpTg8GG&#10;loaK0/bPKqDFL8rV89qZr9XSf36/6uPP8U2pp167mICI1MaH+N/9odP8Edx/SQ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fnINwQAAANsAAAAPAAAAAAAAAAAAAAAA&#10;AKECAABkcnMvZG93bnJldi54bWxQSwUGAAAAAAQABAD5AAAAjwMAAAAA&#10;" strokeweight=".26mm">
                  <v:stroke joinstyle="miter" endcap="square"/>
                </v:line>
                <v:line id="Line 287" o:spid="_x0000_s1359" style="position:absolute;visibility:visible;mso-wrap-style:square" from="7190,227" to="719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XlsIAAADbAAAADwAAAGRycy9kb3ducmV2LnhtbERP22oCMRB9F/oPYYS+uVkVetkaRQSh&#10;QhFvUPo23Uw3azeTJYm6/r0RCn2bw7nOZNbZRpzJh9qxgmGWgyAuna65UnDYLwcvIEJE1tg4JgVX&#10;CjCbPvQmWGh34S2dd7ESKYRDgQpMjG0hZSgNWQyZa4kT9+O8xZigr6T2eEnhtpGjPH+SFmtODQZb&#10;Whgqf3cnq4Dm3yjX440zH+uFX30+6+PX8VWpx343fwMRqYv/4j/3u07zx3D/JR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LXlsIAAADbAAAADwAAAAAAAAAAAAAA&#10;AAChAgAAZHJzL2Rvd25yZXYueG1sUEsFBgAAAAAEAAQA+QAAAJADAAAAAA==&#10;" strokeweight=".26mm">
                  <v:stroke joinstyle="miter" endcap="square"/>
                </v:line>
                <v:line id="Line 288" o:spid="_x0000_s1360" style="position:absolute;visibility:visible;mso-wrap-style:square" from="6417,227" to="64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zAGsEAAADbAAAADwAAAGRycy9kb3ducmV2LnhtbERPS2vCQBC+F/oflin0VjdaEYmu0hYE&#10;T4LPXMfsmI3NzsbsNsZ/3xUEb/PxPWc672wlWmp86VhBv5eAIM6dLrlQsNsuPsYgfEDWWDkmBTfy&#10;MJ+9vkwx1e7Ka2o3oRAxhH2KCkwIdSqlzw1Z9D1XE0fu5BqLIcKmkLrBawy3lRwkyUhaLDk2GKzp&#10;x1D+u/mzCtar/jH73hWXc3v7lNkQ7X5lDkq9v3VfExCBuvAUP9xLHecP4f5LPEDO/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3MAawQAAANsAAAAPAAAAAAAAAAAAAAAA&#10;AKECAABkcnMvZG93bnJldi54bWxQSwUGAAAAAAQABAD5AAAAjwMAAAAA&#10;" strokeweight="1.15mm">
                  <v:stroke joinstyle="miter" endcap="square"/>
                </v:line>
                <v:line id="Line 289" o:spid="_x0000_s1361" style="position:absolute;visibility:visible;mso-wrap-style:square" from="7460,227" to="746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fqecIAAADbAAAADwAAAGRycy9kb3ducmV2LnhtbERPTWsCMRC9C/0PYQq9aVbFtq5GEUFo&#10;QcTaQvE2bsbN6mayJKlu/31TELzN433OdN7aWlzIh8qxgn4vA0FcOF1xqeDrc9V9BREissbaMSn4&#10;pQDz2UNnirl2V/6gyy6WIoVwyFGBibHJpQyFIYuh5xrixB2dtxgT9KXUHq8p3NZykGXP0mLFqcFg&#10;Q0tDxXn3YxXQ4oByM9w6s94s/fv3iz7tT2Olnh7bxQREpDbexTf3m07zR/D/Szp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fqecIAAADbAAAADwAAAAAAAAAAAAAA&#10;AAChAgAAZHJzL2Rvd25yZXYueG1sUEsFBgAAAAAEAAQA+QAAAJADAAAAAA==&#10;" strokeweight=".26mm">
                  <v:stroke joinstyle="miter" endcap="square"/>
                </v:line>
                <v:line id="Line 290" o:spid="_x0000_s1362" style="position:absolute;visibility:visible;mso-wrap-style:square" from="6152,227" to="615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nRlcIAAADbAAAADwAAAGRycy9kb3ducmV2LnhtbERP22oCMRB9L/QfwhT6VrNV8LI1igiC&#10;hSJqC+LbuJlu1m4mS5Lq+vdGEHybw7nOeNraWpzIh8qxgvdOBoK4cLriUsHP9+JtCCJEZI21Y1Jw&#10;oQDTyfPTGHPtzryh0zaWIoVwyFGBibHJpQyFIYuh4xrixP06bzEm6EupPZ5TuK1lN8v60mLFqcFg&#10;Q3NDxd/23yqg2QHlqrd25ms195+7gT7ujyOlXl/a2QeISG18iO/upU7zB3D7JR0gJ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nRlcIAAADbAAAADwAAAAAAAAAAAAAA&#10;AAChAgAAZHJzL2Rvd25yZXYueG1sUEsFBgAAAAAEAAQA+QAAAJADAAAAAA==&#10;" strokeweight=".26mm">
                  <v:stroke joinstyle="miter" endcap="square"/>
                </v:line>
                <v:line id="Line 291" o:spid="_x0000_s1363" style="position:absolute;visibility:visible;mso-wrap-style:square" from="5900,227" to="590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F58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2D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ZF58UAAADbAAAADwAAAAAAAAAA&#10;AAAAAAChAgAAZHJzL2Rvd25yZXYueG1sUEsFBgAAAAAEAAQA+QAAAJMDAAAAAA==&#10;" strokeweight=".26mm">
                  <v:stroke joinstyle="miter" endcap="square"/>
                </v:line>
                <v:line id="Line 292" o:spid="_x0000_s1364" style="position:absolute;visibility:visible;mso-wrap-style:square" from="5636,227" to="563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rgfMIAAADbAAAADwAAAGRycy9kb3ducmV2LnhtbERP22oCMRB9L/gPYYS+dbO2UHU1igiF&#10;ForUC4hv42bcrN1MliTV7d83BcG3OZzrTOedbcSFfKgdKxhkOQji0umaKwW77dvTCESIyBobx6Tg&#10;lwLMZ72HKRbaXXlNl02sRArhUKACE2NbSBlKQxZD5lrixJ2ctxgT9JXUHq8p3DbyOc9fpcWaU4PB&#10;lpaGyu/Nj1VAiyPK1cuXM5+rpf/YD/X5cB4r9djvFhMQkbp4F9/c7zrNH8P/L+k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rgfMIAAADbAAAADwAAAAAAAAAAAAAA&#10;AAChAgAAZHJzL2Rvd25yZXYueG1sUEsFBgAAAAAEAAQA+QAAAJADAAAAAA==&#10;" strokeweight=".26mm">
                  <v:stroke joinstyle="miter" endcap="square"/>
                </v:line>
                <v:line id="Line 293" o:spid="_x0000_s1365" style="position:absolute;visibility:visible;mso-wrap-style:square" from="8282,227" to="828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yDXMIAAADbAAAADwAAAGRycy9kb3ducmV2LnhtbERPW2vCMBR+F/YfwhnsTdM58NI1FREG&#10;E0TUDWRvZ81ZU9eclCRq9++XB8HHj+9eLHrbigv50DhW8DzKQBBXTjdcK/j8eBvOQISIrLF1TAr+&#10;KMCifBgUmGt35T1dDrEWKYRDjgpMjF0uZagMWQwj1xEn7sd5izFBX0vt8ZrCbSvHWTaRFhtODQY7&#10;Whmqfg9nq4CW3yi3LztnNtuVXx+n+vR1miv19NgvX0FE6uNdfHO/awXjtD59S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yDXMIAAADbAAAADwAAAAAAAAAAAAAA&#10;AAChAgAAZHJzL2Rvd25yZXYueG1sUEsFBgAAAAAEAAQA+QAAAJADAAAAAA==&#10;" strokeweight=".26mm">
                  <v:stroke joinstyle="miter" endcap="square"/>
                </v:line>
                <v:line id="Line 294" o:spid="_x0000_s1366" style="position:absolute;visibility:visible;mso-wrap-style:square" from="8018,227" to="801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Amx8QAAADbAAAADwAAAGRycy9kb3ducmV2LnhtbESPQWsCMRSE7wX/Q3iCt25WBW23RhFB&#10;sCBibaH09rp5blY3L0uS6vbfN4LQ4zAz3zCzRWcbcSEfascKhlkOgrh0uuZKwcf7+vEJRIjIGhvH&#10;pOCXAizmvYcZFtpd+Y0uh1iJBOFQoAITY1tIGUpDFkPmWuLkHZ23GJP0ldQerwluGznK84m0WHNa&#10;MNjSylB5PvxYBbT8Rrkb753Z7lb+9XOqT1+nZ6UG/W75AiJSF//D9/ZGKxgN4fY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wCbHxAAAANsAAAAPAAAAAAAAAAAA&#10;AAAAAKECAABkcnMvZG93bnJldi54bWxQSwUGAAAAAAQABAD5AAAAkgMAAAAA&#10;" strokeweight=".26mm">
                  <v:stroke joinstyle="miter" endcap="square"/>
                </v:line>
                <v:line id="Line 295" o:spid="_x0000_s1367" style="position:absolute;visibility:visible;mso-wrap-style:square" from="7743,227" to="7743,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K4sMUAAADbAAAADwAAAGRycy9kb3ducmV2LnhtbESP3WoCMRSE7wt9h3CE3tWsW7B1NYoI&#10;hRZE6g+Id8fNcbN2c7Ikqa5vbwqFXg4z8w0zmXW2ERfyoXasYNDPQBCXTtdcKdht35/fQISIrLFx&#10;TApuFGA2fXyYYKHdldd02cRKJAiHAhWYGNtCylAashj6riVO3sl5izFJX0nt8ZrgtpF5lg2lxZrT&#10;gsGWFobK782PVUDzI8rVy5czy9XCf+5f9flwHin11OvmYxCRuvgf/mt/aAV5Dr9f0g+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K4sMUAAADbAAAADwAAAAAAAAAA&#10;AAAAAAChAgAAZHJzL2Rvd25yZXYueG1sUEsFBgAAAAAEAAQA+QAAAJMDAAAAAA==&#10;" strokeweight=".26mm">
                  <v:stroke joinstyle="miter" endcap="square"/>
                </v:line>
                <v:line id="Line 296" o:spid="_x0000_s1368" style="position:absolute;visibility:visible;mso-wrap-style:square" from="5121,227" to="512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4dK8QAAADbAAAADwAAAGRycy9kb3ducmV2LnhtbESPQWsCMRSE74L/ITzBm2ZVaO1qFBEE&#10;hSKtFkpvz81zs7p5WZKo23/fFAo9DjPzDTNftrYWd/KhcqxgNMxAEBdOV1wq+DhuBlMQISJrrB2T&#10;gm8KsFx0O3PMtXvwO90PsRQJwiFHBSbGJpcyFIYshqFriJN3dt5iTNKXUnt8JLit5TjLnqTFitOC&#10;wYbWhorr4WYV0OqEcj95c+Z1v/a7z2d9+bq8KNXvtasZiEht/A//tbdawXgCv1/S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h0rxAAAANsAAAAPAAAAAAAAAAAA&#10;AAAAAKECAABkcnMvZG93bnJldi54bWxQSwUGAAAAAAQABAD5AAAAkgMAAAAA&#10;" strokeweight=".26mm">
                  <v:stroke joinstyle="miter" endcap="square"/>
                </v:line>
                <v:line id="Line 297" o:spid="_x0000_s1369" style="position:absolute;visibility:visible;mso-wrap-style:square" from="5378,227" to="537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eFX8QAAADbAAAADwAAAGRycy9kb3ducmV2LnhtbESPQWsCMRSE74X+h/AEb5pVi223RhFB&#10;UCiitlC8PTevm7WblyWJuv33jSD0OMzMN8xk1tpaXMiHyrGCQT8DQVw4XXGp4PNj2XsBESKyxtox&#10;KfilALPp48MEc+2uvKPLPpYiQTjkqMDE2ORShsKQxdB3DXHyvp23GJP0pdQerwluaznMsrG0WHFa&#10;MNjQwlDxsz9bBTQ/otyMts68bxZ+/fWsT4fTq1LdTjt/AxGpjf/he3ulFQyf4PYl/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4VfxAAAANsAAAAPAAAAAAAAAAAA&#10;AAAAAKECAABkcnMvZG93bnJldi54bWxQSwUGAAAAAAQABAD5AAAAkgMAAAAA&#10;" strokeweight=".26mm">
                  <v:stroke joinstyle="miter" endcap="square"/>
                </v:line>
                <v:line id="Line 298" o:spid="_x0000_s1370" style="position:absolute;visibility:visible;mso-wrap-style:square" from="4844,227" to="484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gxMQAAADbAAAADwAAAGRycy9kb3ducmV2LnhtbESPQWsCMRSE74X+h/AEb5pVqW23RhFB&#10;UCiitlC8PTevm7WblyWJuv33jSD0OMzMN8xk1tpaXMiHyrGCQT8DQVw4XXGp4PNj2XsBESKyxtox&#10;KfilALPp48MEc+2uvKPLPpYiQTjkqMDE2ORShsKQxdB3DXHyvp23GJP0pdQerwluaznMsrG0WHFa&#10;MNjQwlDxsz9bBTQ/otyMts68bxZ+/fWsT4fTq1LdTjt/AxGpjf/he3ulFQyf4PYl/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DExAAAANsAAAAPAAAAAAAAAAAA&#10;AAAAAKECAABkcnMvZG93bnJldi54bWxQSwUGAAAAAAQABAD5AAAAkgMAAAAA&#10;" strokeweight=".26mm">
                  <v:stroke joinstyle="miter" endcap="square"/>
                </v:line>
                <v:line id="Line 299" o:spid="_x0000_s1371" style="position:absolute;visibility:visible;mso-wrap-style:square" from="8540,227" to="854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s8QAAADbAAAADwAAAGRycy9kb3ducmV2LnhtbESPQWsCMRSE7wX/Q3hCbzWrgq1bo4gg&#10;WCiiVhBvr5vnZnXzsiSpbv99IxQ8DjPzDTOZtbYWV/Khcqyg38tAEBdOV1wq2H8tX95AhIissXZM&#10;Cn4pwGzaeZpgrt2Nt3TdxVIkCIccFZgYm1zKUBiyGHquIU7eyXmLMUlfSu3xluC2loMsG0mLFacF&#10;gw0tDBWX3Y9VQPNvlOvhxpnP9cJ/HF71+XgeK/XcbefvICK18RH+b6+0gsEI7l/SD5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Kb6zxAAAANsAAAAPAAAAAAAAAAAA&#10;AAAAAKECAABkcnMvZG93bnJldi54bWxQSwUGAAAAAAQABAD5AAAAkgMAAAAA&#10;" strokeweight=".26mm">
                  <v:stroke joinstyle="miter" endcap="square"/>
                </v:line>
                <v:shape id="Text Box 300" o:spid="_x0000_s1372" type="#_x0000_t202" style="position:absolute;left:6229;top:376;width:38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DdsMA&#10;AADbAAAADwAAAGRycy9kb3ducmV2LnhtbESPQWsCMRSE74L/ITyhN83qocrWKFIURPFQFc+P5Lm7&#10;7eZl2UTN+uubQsHjMDPfMPNltLW4U+srxwrGowwEsXam4kLB+bQZzkD4gGywdkwKOvKwXPR7c8yN&#10;e/AX3Y+hEAnCPkcFZQhNLqXXJVn0I9cQJ+/qWoshybaQpsVHgttaTrLsXVqsOC2U2NBnSfrneLMK&#10;rt0unvfeTVddvBy+q6de64NX6m0QVx8gAsXwCv+3t0bBZAp/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GDdsMAAADbAAAADwAAAAAAAAAAAAAAAACYAgAAZHJzL2Rv&#10;d25yZXYueG1sUEsFBgAAAAAEAAQA9QAAAIgDAAAAAA==&#10;" filled="f" stroked="f" strokecolor="#3465af">
                  <v:stroke joinstyle="round"/>
                  <v:textbox>
                    <w:txbxContent>
                      <w:p w:rsidR="00BA5147" w:rsidRDefault="00BA5147">
                        <w:proofErr w:type="gramStart"/>
                        <w:r>
                          <w:t>o</w:t>
                        </w:r>
                        <w:proofErr w:type="gramEnd"/>
                      </w:p>
                    </w:txbxContent>
                  </v:textbox>
                </v:shape>
                <v:shape id="Text Box 301" o:spid="_x0000_s1373" type="#_x0000_t202" style="position:absolute;left:6927;top:394;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4XBMAA&#10;AADbAAAADwAAAGRycy9kb3ducmV2LnhtbERPy4rCMBTdC/MP4Q6403RcqHSMIjLCMOLCB64vybXt&#10;2NyUJmrq15uF4PJw3rNFtLW4Uesrxwq+hhkIYu1MxYWC42E9mILwAdlg7ZgUdORhMf/ozTA37s47&#10;uu1DIVII+xwVlCE0uZRel2TRD11DnLizay2GBNtCmhbvKdzWcpRlY2mx4tRQYkOrkvRlf7UKzt1f&#10;PG68myy7eNr+Vw/9o7deqf5nXH6DCBTDW/xy/xoFo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4XBMAAAADbAAAADwAAAAAAAAAAAAAAAACYAgAAZHJzL2Rvd25y&#10;ZXYueG1sUEsFBgAAAAAEAAQA9QAAAIUDAAAAAA==&#10;" filled="f" stroked="f" strokecolor="#3465af">
                  <v:stroke joinstyle="round"/>
                  <v:textbox>
                    <w:txbxContent>
                      <w:p w:rsidR="00BA5147" w:rsidRDefault="00BA5147">
                        <w:pPr>
                          <w:rPr>
                            <w:sz w:val="18"/>
                            <w:szCs w:val="18"/>
                          </w:rPr>
                        </w:pPr>
                        <w:r>
                          <w:rPr>
                            <w:sz w:val="18"/>
                            <w:szCs w:val="18"/>
                          </w:rPr>
                          <w:t>+3</w:t>
                        </w:r>
                      </w:p>
                    </w:txbxContent>
                  </v:textbox>
                </v:shape>
                <v:shape id="Text Box 302" o:spid="_x0000_s1374" type="#_x0000_t202" style="position:absolute;left:7202;top:406;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yn8UA&#10;AADbAAAADwAAAGRycy9kb3ducmV2LnhtbESPzWrDMBCE74G+g9hCboncHNLUjWxCaSCk5JAfel6k&#10;je3WWhlLSeQ+fVUo5DjMzDfMsoy2FVfqfeNYwdM0A0GsnWm4UnA6ricLED4gG2wdk4KBPJTFw2iJ&#10;uXE33tP1ECqRIOxzVFCH0OVSel2TRT91HXHyzq63GJLsK2l6vCW4beUsy+bSYsNpocaO3mrS34eL&#10;VXAetvH04d3zaoifu6/mR7/rnVdq/BhXryACxXAP/7c3RsHsBf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rKfxQAAANs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+4</w:t>
                        </w:r>
                      </w:p>
                    </w:txbxContent>
                  </v:textbox>
                </v:shape>
                <v:shape id="Text Box 303" o:spid="_x0000_s1375" type="#_x0000_t202" style="position:absolute;left:7477;top:412;width:6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N38EA&#10;AADbAAAADwAAAGRycy9kb3ducmV2LnhtbERPy2oCMRTdF/yHcIXuasYKrYwTRaQFaXHRUVxfkjsP&#10;ndwMk1Qz/fpmUejycN7FJtpO3GjwrWMF81kGglg703Kt4HR8f1qC8AHZYOeYFIzkYbOePBSYG3fn&#10;L7qVoRYphH2OCpoQ+lxKrxuy6GeuJ05c5QaLIcGhlmbAewq3nXzOshdpseXU0GBPu4b0tfy2Cqrx&#10;I54+vXvdjvF8uLQ/+k0fvFKP07hdgQgUw7/4z703ChZ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hjd/BAAAA2wAAAA8AAAAAAAAAAAAAAAAAmAIAAGRycy9kb3du&#10;cmV2LnhtbFBLBQYAAAAABAAEAPUAAACGAwAAAAA=&#10;" filled="f" stroked="f" strokecolor="#3465af">
                  <v:stroke joinstyle="round"/>
                  <v:textbox>
                    <w:txbxContent>
                      <w:p w:rsidR="00BA5147" w:rsidRDefault="00BA5147">
                        <w:pPr>
                          <w:rPr>
                            <w:sz w:val="18"/>
                            <w:szCs w:val="18"/>
                          </w:rPr>
                        </w:pPr>
                        <w:r>
                          <w:rPr>
                            <w:sz w:val="18"/>
                            <w:szCs w:val="18"/>
                          </w:rPr>
                          <w:t>+5</w:t>
                        </w:r>
                      </w:p>
                    </w:txbxContent>
                  </v:textbox>
                </v:shape>
                <v:shape id="Text Box 304" o:spid="_x0000_s1376" type="#_x0000_t202" style="position:absolute;left:7741;top:406;width:65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0oRMMA&#10;AADbAAAADwAAAGRycy9kb3ducmV2LnhtbESPQWsCMRSE74L/IbxCb5q1gpWtUUQqSIuHqnh+JM/d&#10;bTcvyyZqtr/eCILHYWa+YWaLaGtxodZXjhWMhhkIYu1MxYWCw349mILwAdlg7ZgUdORhMe/3Zpgb&#10;d+UfuuxCIRKEfY4KyhCaXEqvS7Loh64hTt7JtRZDkm0hTYvXBLe1fMuyibRYcVoosaFVSfpvd7YK&#10;Tt1XPHx7977s4nH7W/3rT731Sr2+xOUHiEAxPMOP9sYoGI/g/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0oRMMAAADbAAAADwAAAAAAAAAAAAAAAACYAgAAZHJzL2Rv&#10;d25yZXYueG1sUEsFBgAAAAAEAAQA9QAAAIgDAAAAAA==&#10;" filled="f" stroked="f" strokecolor="#3465af">
                  <v:stroke joinstyle="round"/>
                  <v:textbox>
                    <w:txbxContent>
                      <w:p w:rsidR="00BA5147" w:rsidRDefault="00BA5147">
                        <w:pPr>
                          <w:rPr>
                            <w:sz w:val="18"/>
                            <w:szCs w:val="18"/>
                          </w:rPr>
                        </w:pPr>
                        <w:r>
                          <w:rPr>
                            <w:sz w:val="18"/>
                            <w:szCs w:val="18"/>
                          </w:rPr>
                          <w:t>+6</w:t>
                        </w:r>
                      </w:p>
                    </w:txbxContent>
                  </v:textbox>
                </v:shape>
                <v:shape id="Text Box 305" o:spid="_x0000_s1377" type="#_x0000_t202" style="position:absolute;left:8018;top:412;width:81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M8UA&#10;AADbAAAADwAAAGRycy9kb3ducmV2LnhtbESPzWrDMBCE74G+g9hCboncBJriRjahNBBScsgPPS/S&#10;xnZrrYylJHKfvioUchxm5htmWUbbiiv1vnGs4GmagSDWzjRcKTgd15MXED4gG2wdk4KBPJTFw2iJ&#10;uXE33tP1ECqRIOxzVFCH0OVSel2TRT91HXHyzq63GJLsK2l6vCW4beUsy56lxYbTQo0dvdWkvw8X&#10;q+A8bOPpw7vFaoifu6/mR7/rnVdq/BhXryACxXAP/7c3RsF8Bn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7YzxQAAANs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+7</w:t>
                        </w:r>
                      </w:p>
                    </w:txbxContent>
                  </v:textbox>
                </v:shape>
                <v:shape id="Text Box 306" o:spid="_x0000_s1378" type="#_x0000_t202" style="position:absolute;left:8311;top:412;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TqMUA&#10;AADbAAAADwAAAGRycy9kb3ducmV2LnhtbESPzWrDMBCE74W+g9hCbo3cBprgRjYhpFAScsgPOS/S&#10;xnZrrYylJnKevioUchxm5htmXkbbigv1vnGs4GWcgSDWzjRcKTgePp5nIHxANtg6JgUDeSiLx4c5&#10;5sZdeUeXfahEgrDPUUEdQpdL6XVNFv3YdcTJO7veYkiyr6Tp8ZrgtpWvWfYmLTacFmrsaFmT/t7/&#10;WAXnYR2PG++miyGetl/NTa/01is1eoqLdxCBYriH/9ufRsFkAn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xOoxQAAANsAAAAPAAAAAAAAAAAAAAAAAJgCAABkcnMv&#10;ZG93bnJldi54bWxQSwUGAAAAAAQABAD1AAAAigMAAAAA&#10;" filled="f" stroked="f" strokecolor="#3465af">
                  <v:stroke joinstyle="round"/>
                  <v:textbox>
                    <w:txbxContent>
                      <w:p w:rsidR="00BA5147" w:rsidRDefault="00BA5147">
                        <w:pPr>
                          <w:rPr>
                            <w:sz w:val="18"/>
                            <w:szCs w:val="18"/>
                          </w:rPr>
                        </w:pPr>
                        <w:r>
                          <w:rPr>
                            <w:sz w:val="18"/>
                            <w:szCs w:val="18"/>
                          </w:rPr>
                          <w:t>+8</w:t>
                        </w:r>
                      </w:p>
                    </w:txbxContent>
                  </v:textbox>
                </v:shape>
                <v:shape id="Text Box 307" o:spid="_x0000_s1379" type="#_x0000_t202" style="position:absolute;left:6685;top:406;width:71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L3MQA&#10;AADbAAAADwAAAGRycy9kb3ducmV2LnhtbESPQWsCMRSE70L/Q3iF3mq2VrRsjSJFoVQ8uJWeH8lz&#10;d9vNy7KJmvXXG6HgcZiZb5jZItpGnKjztWMFL8MMBLF2puZSwf57/fwGwgdkg41jUtCTh8X8YTDD&#10;3Lgz7+hUhFIkCPscFVQhtLmUXldk0Q9dS5y8g+sshiS7UpoOzwluGznKsom0WHNaqLClj4r0X3G0&#10;Cg79V9xvvJsu+/iz/a0veqW3Xqmnx7h8BxEohnv4v/1pFLyO4f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i9zEAAAA2wAAAA8AAAAAAAAAAAAAAAAAmAIAAGRycy9k&#10;b3ducmV2LnhtbFBLBQYAAAAABAAEAPUAAACJAwAAAAA=&#10;" filled="f" stroked="f" strokecolor="#3465af">
                  <v:stroke joinstyle="round"/>
                  <v:textbox>
                    <w:txbxContent>
                      <w:p w:rsidR="00BA5147" w:rsidRDefault="00BA5147">
                        <w:pPr>
                          <w:rPr>
                            <w:sz w:val="18"/>
                            <w:szCs w:val="18"/>
                          </w:rPr>
                        </w:pPr>
                        <w:r>
                          <w:rPr>
                            <w:sz w:val="18"/>
                            <w:szCs w:val="18"/>
                          </w:rPr>
                          <w:t>+2</w:t>
                        </w:r>
                      </w:p>
                    </w:txbxContent>
                  </v:textbox>
                </v:shape>
                <v:shape id="Text Box 308" o:spid="_x0000_s1380" type="#_x0000_t202" style="position:absolute;left:6415;top:406;width:75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uR8QA&#10;AADbAAAADwAAAGRycy9kb3ducmV2LnhtbESPQWsCMRSE70L/Q3iF3mq2FrVsjSJFoVQ8uJWeH8lz&#10;d9vNy7KJmvXXG6HgcZiZb5jZItpGnKjztWMFL8MMBLF2puZSwf57/fwGwgdkg41jUtCTh8X8YTDD&#10;3Lgz7+hUhFIkCPscFVQhtLmUXldk0Q9dS5y8g+sshiS7UpoOzwluGznKsom0WHNaqLClj4r0X3G0&#10;Cg79V9xvvJsu+/iz/a0veqW3Xqmnx7h8BxEohnv4v/1pFLyO4f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LkfEAAAA2wAAAA8AAAAAAAAAAAAAAAAAmAIAAGRycy9k&#10;b3ducmV2LnhtbFBLBQYAAAAABAAEAPUAAACJAwAAAAA=&#10;" filled="f" stroked="f" strokecolor="#3465af">
                  <v:stroke joinstyle="round"/>
                  <v:textbox>
                    <w:txbxContent>
                      <w:p w:rsidR="00BA5147" w:rsidRDefault="00BA5147">
                        <w:pPr>
                          <w:rPr>
                            <w:sz w:val="18"/>
                            <w:szCs w:val="18"/>
                          </w:rPr>
                        </w:pPr>
                        <w:r>
                          <w:rPr>
                            <w:sz w:val="18"/>
                            <w:szCs w:val="18"/>
                          </w:rPr>
                          <w:t>+1</w:t>
                        </w:r>
                      </w:p>
                    </w:txbxContent>
                  </v:textbox>
                </v:shape>
                <v:shape id="Text Box 309" o:spid="_x0000_s1381" type="#_x0000_t202" style="position:absolute;left:5889;top:400;width:7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wMMMA&#10;AADbAAAADwAAAGRycy9kb3ducmV2LnhtbESPQWsCMRSE70L/Q3gFb5pVwZbVKFIqSMVDVXp+JM/d&#10;1c3Lsoma7a83hYLHYWa+YebLaGtxo9ZXjhWMhhkIYu1MxYWC42E9eAfhA7LB2jEp6MjDcvHSm2Nu&#10;3J2/6bYPhUgQ9jkqKENocim9LsmiH7qGOHkn11oMSbaFNC3eE9zWcpxlU2mx4rRQYkMfJenL/moV&#10;nLqveNx697bq4s/uXP3qT73zSvVf42oGIlAMz/B/e2MUTKbw9y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SwMMMAAADbAAAADwAAAAAAAAAAAAAAAACYAgAAZHJzL2Rv&#10;d25yZXYueG1sUEsFBgAAAAAEAAQA9QAAAIgDAAAAAA==&#10;" filled="f" stroked="f" strokecolor="#3465af">
                  <v:stroke joinstyle="round"/>
                  <v:textbox>
                    <w:txbxContent>
                      <w:p w:rsidR="00BA5147" w:rsidRDefault="00BA5147">
                        <w:pPr>
                          <w:rPr>
                            <w:sz w:val="18"/>
                            <w:szCs w:val="18"/>
                          </w:rPr>
                        </w:pPr>
                        <w:r>
                          <w:rPr>
                            <w:sz w:val="18"/>
                            <w:szCs w:val="18"/>
                          </w:rPr>
                          <w:t>-1</w:t>
                        </w:r>
                      </w:p>
                    </w:txbxContent>
                  </v:textbox>
                </v:shape>
                <v:shape id="Text Box 310" o:spid="_x0000_s1382" type="#_x0000_t202" style="position:absolute;left:5618;top:400;width:6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Vq8QA&#10;AADbAAAADwAAAGRycy9kb3ducmV2LnhtbESPT2sCMRTE7wW/Q3hCbzVrC1pWo0hpQSoe/EPPj+S5&#10;u7p5WTZRs/30RhA8DjPzG2Y6j7YWF2p95VjBcJCBINbOVFwo2O9+3j5B+IBssHZMCjryMJ/1XqaY&#10;G3flDV22oRAJwj5HBWUITS6l1yVZ9APXECfv4FqLIcm2kKbFa4LbWr5n2UharDgtlNjQV0n6tD1b&#10;BYfuN+5X3o0XXfxbH6t//a3XXqnXflxMQASK4Rl+tJdGwccY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FavEAAAA2wAAAA8AAAAAAAAAAAAAAAAAmAIAAGRycy9k&#10;b3ducmV2LnhtbFBLBQYAAAAABAAEAPUAAACJAwAAAAA=&#10;" filled="f" stroked="f" strokecolor="#3465af">
                  <v:stroke joinstyle="round"/>
                  <v:textbox>
                    <w:txbxContent>
                      <w:p w:rsidR="00BA5147" w:rsidRDefault="00BA5147">
                        <w:pPr>
                          <w:rPr>
                            <w:sz w:val="18"/>
                            <w:szCs w:val="18"/>
                          </w:rPr>
                        </w:pPr>
                        <w:r>
                          <w:rPr>
                            <w:sz w:val="18"/>
                            <w:szCs w:val="18"/>
                          </w:rPr>
                          <w:t>-2</w:t>
                        </w:r>
                      </w:p>
                    </w:txbxContent>
                  </v:textbox>
                </v:shape>
                <v:shape id="Text Box 311" o:spid="_x0000_s1383" type="#_x0000_t202" style="position:absolute;left:5343;top:400;width:65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B2cEA&#10;AADbAAAADwAAAGRycy9kb3ducmV2LnhtbERPy2oCMRTdF/yHcIXuasYKrYwTRaQFaXHRUVxfkjsP&#10;ndwMk1Qz/fpmUejycN7FJtpO3GjwrWMF81kGglg703Kt4HR8f1qC8AHZYOeYFIzkYbOePBSYG3fn&#10;L7qVoRYphH2OCpoQ+lxKrxuy6GeuJ05c5QaLIcGhlmbAewq3nXzOshdpseXU0GBPu4b0tfy2Cqrx&#10;I54+vXvdjvF8uLQ/+k0fvFKP07hdgQgUw7/4z703ChZ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XgdnBAAAA2wAAAA8AAAAAAAAAAAAAAAAAmAIAAGRycy9kb3du&#10;cmV2LnhtbFBLBQYAAAAABAAEAPUAAACGAwAAAAA=&#10;" filled="f" stroked="f" strokecolor="#3465af">
                  <v:stroke joinstyle="round"/>
                  <v:textbox>
                    <w:txbxContent>
                      <w:p w:rsidR="00BA5147" w:rsidRDefault="00BA5147">
                        <w:pPr>
                          <w:rPr>
                            <w:sz w:val="18"/>
                            <w:szCs w:val="18"/>
                          </w:rPr>
                        </w:pPr>
                        <w:r>
                          <w:rPr>
                            <w:sz w:val="18"/>
                            <w:szCs w:val="18"/>
                          </w:rPr>
                          <w:t>-3</w:t>
                        </w:r>
                      </w:p>
                    </w:txbxContent>
                  </v:textbox>
                </v:shape>
                <v:shape id="Text Box 312" o:spid="_x0000_s1384" type="#_x0000_t202" style="position:absolute;left:5101;top:400;width:62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kQsQA&#10;AADbAAAADwAAAGRycy9kb3ducmV2LnhtbESPQWsCMRSE70L/Q3iF3mq2FtRujSJFoVQ8uJWeH8lz&#10;d9vNy7KJmvXXG6HgcZiZb5jZItpGnKjztWMFL8MMBLF2puZSwf57/TwF4QOywcYxKejJw2L+MJhh&#10;btyZd3QqQikShH2OCqoQ2lxKryuy6IeuJU7ewXUWQ5JdKU2H5wS3jRxl2VharDktVNjSR0X6rzha&#10;BYf+K+433k2WffzZ/tYXvdJbr9TTY1y+gwgUwz383/40Cl7f4P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bJELEAAAA2wAAAA8AAAAAAAAAAAAAAAAAmAIAAGRycy9k&#10;b3ducmV2LnhtbFBLBQYAAAAABAAEAPUAAACJAwAAAAA=&#10;" filled="f" stroked="f" strokecolor="#3465af">
                  <v:stroke joinstyle="round"/>
                  <v:textbox>
                    <w:txbxContent>
                      <w:p w:rsidR="00BA5147" w:rsidRDefault="00BA5147">
                        <w:pPr>
                          <w:rPr>
                            <w:sz w:val="18"/>
                            <w:szCs w:val="18"/>
                          </w:rPr>
                        </w:pPr>
                        <w:r>
                          <w:rPr>
                            <w:sz w:val="18"/>
                            <w:szCs w:val="18"/>
                          </w:rPr>
                          <w:t>-4</w:t>
                        </w:r>
                      </w:p>
                    </w:txbxContent>
                  </v:textbox>
                </v:shape>
                <v:shape id="Text Box 313" o:spid="_x0000_s1385" type="#_x0000_t202" style="position:absolute;left:4850;top:394;width:57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osEA&#10;AADbAAAADwAAAGRycy9kb3ducmV2LnhtbERPy2oCMRTdF/yHcIXuasYirYwTRaQFaXHRUVxfkjsP&#10;ndwMk1Qz/fpmUejycN7FJtpO3GjwrWMF81kGglg703Kt4HR8f1qC8AHZYOeYFIzkYbOePBSYG3fn&#10;L7qVoRYphH2OCpoQ+lxKrxuy6GeuJ05c5QaLIcGhlmbAewq3nXzOshdpseXU0GBPu4b0tfy2Cqrx&#10;I54+vXvdjvF8uLQ/+k0fvFKP07hdgQgUw7/4z703ChZ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n/qLBAAAA2wAAAA8AAAAAAAAAAAAAAAAAmAIAAGRycy9kb3du&#10;cmV2LnhtbFBLBQYAAAAABAAEAPUAAACGAwAAAAA=&#10;" filled="f" stroked="f" strokecolor="#3465af">
                  <v:stroke joinstyle="round"/>
                  <v:textbox>
                    <w:txbxContent>
                      <w:p w:rsidR="00BA5147" w:rsidRDefault="00BA5147">
                        <w:pPr>
                          <w:rPr>
                            <w:sz w:val="18"/>
                            <w:szCs w:val="18"/>
                          </w:rPr>
                        </w:pPr>
                        <w:r>
                          <w:rPr>
                            <w:sz w:val="18"/>
                            <w:szCs w:val="18"/>
                          </w:rPr>
                          <w:t>-5</w:t>
                        </w:r>
                      </w:p>
                    </w:txbxContent>
                  </v:textbox>
                </v:shape>
                <v:shape id="Text Box 314" o:spid="_x0000_s1386" type="#_x0000_t202" style="position:absolute;left:4579;top:406;width:50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bOcMA&#10;AADbAAAADwAAAGRycy9kb3ducmV2LnhtbESPQWsCMRSE74L/IbxCb5q1iJWtUUQqSIuHqnh+JM/d&#10;bTcvyyZqtr/eCILHYWa+YWaLaGtxodZXjhWMhhkIYu1MxYWCw349mILwAdlg7ZgUdORhMe/3Zpgb&#10;d+UfuuxCIRKEfY4KyhCaXEqvS7Loh64hTt7JtRZDkm0hTYvXBLe1fMuyibRYcVoosaFVSfpvd7YK&#10;Tt1XPHx7977s4nH7W/3rT731Sr2+xOUHiEAxPMOP9sYoGI/g/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tbOcMAAADbAAAADwAAAAAAAAAAAAAAAACYAgAAZHJzL2Rv&#10;d25yZXYueG1sUEsFBgAAAAAEAAQA9QAAAIgDAAAAAA==&#10;" filled="f" stroked="f" strokecolor="#3465af">
                  <v:stroke joinstyle="round"/>
                  <v:textbox>
                    <w:txbxContent>
                      <w:p w:rsidR="00BA5147" w:rsidRDefault="00BA5147">
                        <w:pPr>
                          <w:rPr>
                            <w:sz w:val="18"/>
                            <w:szCs w:val="18"/>
                          </w:rPr>
                        </w:pPr>
                        <w:r>
                          <w:rPr>
                            <w:sz w:val="18"/>
                            <w:szCs w:val="18"/>
                          </w:rPr>
                          <w:t>-6</w:t>
                        </w:r>
                      </w:p>
                    </w:txbxContent>
                  </v:textbox>
                </v:shape>
                <v:line id="Line 315" o:spid="_x0000_s1387" style="position:absolute;visibility:visible;mso-wrap-style:square" from="6410,329" to="857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5qkMYAAADbAAAADwAAAGRycy9kb3ducmV2LnhtbESPQWvCQBSE7wX/w/IEL1I3WhGJbkJp&#10;a9GT1erB2zP7TEKzb9PsqvHfu0Khx2FmvmHmaWsqcaHGlZYVDAcRCOLM6pJzBbvvxfMUhPPIGivL&#10;pOBGDtKk8zTHWNsrb+iy9bkIEHYxKii8r2MpXVaQQTewNXHwTrYx6INscqkbvAa4qeQoiibSYMlh&#10;ocCa3grKfrZno+D3/Wt1rA/LW7UY7j/6L5N1+WnWSvW67esMhKfW/4f/2kutYDyCx5fwA2R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OapDGAAAA2wAAAA8AAAAAAAAA&#10;AAAAAAAAoQIAAGRycy9kb3ducmV2LnhtbFBLBQYAAAAABAAEAPkAAACUAwAAAAA=&#10;" strokecolor="fuchsia" strokeweight=".53mm">
                  <v:stroke endarrow="block" joinstyle="miter" endcap="square"/>
                </v:line>
                <v:line id="Line 316" o:spid="_x0000_s1388" style="position:absolute;flip:x;visibility:visible;mso-wrap-style:square" from="5359,323" to="640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ADC8MAAADbAAAADwAAAGRycy9kb3ducmV2LnhtbESP0WrCQBRE3wv+w3IF3+rGphSJriIW&#10;0YdSMfoB1+w1G83eDdk1xr/vFgp9HGbmDDNf9rYWHbW+cqxgMk5AEBdOV1wqOB03r1MQPiBrrB2T&#10;gid5WC4GL3PMtHvwgbo8lCJC2GeowITQZFL6wpBFP3YNcfQurrUYomxLqVt8RLit5VuSfEiLFccF&#10;gw2tDRW3/G4V+P398zvl7ZVS92V4m3fF+bpXajTsVzMQgfrwH/5r77SC9xR+v8Qf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wAwvDAAAA2wAAAA8AAAAAAAAAAAAA&#10;AAAAoQIAAGRycy9kb3ducmV2LnhtbFBLBQYAAAAABAAEAPkAAACRAwAAAAA=&#10;" strokecolor="fuchsia" strokeweight=".71mm">
                  <v:stroke endarrow="block" joinstyle="miter" endcap="square"/>
                </v:line>
                <v:shape id="Picture 317" o:spid="_x0000_s1389" type="#_x0000_t75" style="position:absolute;left:5449;top:-101;width:526;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9sUnEAAAA2wAAAA8AAABkcnMvZG93bnJldi54bWxEj9FqwkAURN+F/sNyC33TjY1Iia5BWqWF&#10;Cm3VD7hkr8mS7N00u5r077uC4OMwM2eYZT7YRlyo88axgukkAUFcOG24VHA8bMcvIHxA1tg4JgV/&#10;5CFfPYyWmGnX8w9d9qEUEcI+QwVVCG0mpS8qsugnriWO3sl1FkOUXSl1h32E20Y+J8lcWjQcFyps&#10;6bWiot6frYLf7893lx43b7ud5/rLmPTUn1Olnh6H9QJEoCHcw7f2h1Ywm8H1S/wB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9sUnEAAAA2wAAAA8AAAAAAAAAAAAAAAAA&#10;nwIAAGRycy9kb3ducmV2LnhtbFBLBQYAAAAABAAEAPcAAACQAwAAAAA=&#10;" strokecolor="#3465af">
                  <v:fill recolor="t" type="frame"/>
                  <v:stroke joinstyle="round"/>
                  <v:imagedata r:id="rId50" o:title=""/>
                </v:shape>
                <v:line id="Line 318" o:spid="_x0000_s1390" style="position:absolute;visibility:visible;mso-wrap-style:square" from="6410,299" to="717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TnUsMAAADbAAAADwAAAGRycy9kb3ducmV2LnhtbESPQWvCQBSE7wX/w/IKvdWNYkOauooI&#10;YqGnrqLXR/Y1Ce6+DdnVpP++Kwg9DjPzDbNcj86KG/Wh9axgNs1AEFfetFwrOB52rwWIEJENWs+k&#10;4JcCrFeTpyWWxg/8TTcda5EgHEpU0MTYlVKGqiGHYeo74uT9+N5hTLKvpelxSHBn5TzLcumw5bTQ&#10;YEfbhqqLvjoFp0Oh42zf2uH9or9sQXl21rlSL8/j5gNEpDH+hx/tT6Ng8Qb3L+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051LDAAAA2wAAAA8AAAAAAAAAAAAA&#10;AAAAoQIAAGRycy9kb3ducmV2LnhtbFBLBQYAAAAABAAEAPkAAACRAwAAAAA=&#10;" strokecolor="purple" strokeweight=".53mm">
                  <v:stroke endarrow="block" joinstyle="miter" endcap="square"/>
                </v:line>
                <v:shape id="Text Box 319" o:spid="_x0000_s1391" type="#_x0000_t202" style="position:absolute;left:6397;top:-126;width:91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m1sQA&#10;AADbAAAADwAAAGRycy9kb3ducmV2LnhtbESPT2sCMRTE7wW/Q3hCbzVrKVpWo0hpQSoe/EPPj+S5&#10;u7p5WTZRs/30RhA8DjPzG2Y6j7YWF2p95VjBcJCBINbOVFwo2O9+3j5B+IBssHZMCjryMJ/1XqaY&#10;G3flDV22oRAJwj5HBWUITS6l1yVZ9APXECfv4FqLIcm2kKbFa4LbWr5n2UharDgtlNjQV0n6tD1b&#10;BYfuN+5X3o0XXfxbH6t//a3XXqnXflxMQASK4Rl+tJdGwccY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OZtbEAAAA2wAAAA8AAAAAAAAAAAAAAAAAmAIAAGRycy9k&#10;b3ducmV2LnhtbFBLBQYAAAAABAAEAPUAAACJAwAAAAA=&#10;" filled="f" stroked="f" strokecolor="#3465af">
                  <v:stroke joinstyle="round"/>
                  <v:textbox>
                    <w:txbxContent>
                      <w:p w:rsidR="00BA5147" w:rsidRDefault="00BA5147">
                        <w:pPr>
                          <w:rPr>
                            <w:vertAlign w:val="subscript"/>
                          </w:rPr>
                        </w:pPr>
                        <w:r>
                          <w:rPr>
                            <w:vertAlign w:val="subscript"/>
                          </w:rPr>
                          <w:t xml:space="preserve">= </w:t>
                        </w:r>
                      </w:p>
                    </w:txbxContent>
                  </v:textbox>
                </v:shape>
                <v:line id="Line 320" o:spid="_x0000_s1392" style="position:absolute;visibility:visible;mso-wrap-style:square" from="6417,287" to="776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eWMIAAADbAAAADwAAAGRycy9kb3ducmV2LnhtbERPyWrDMBC9F/oPYgq9NXLSUIwTJZiQ&#10;NibtoVk+YLDGC7FGrqXGyt9Hh0KPj7cv18F04kqDay0rmE4SEMSl1S3XCs6n95cUhPPIGjvLpOBG&#10;Dtarx4clZtqOfKDr0dcihrDLUEHjfZ9J6cqGDLqJ7YkjV9nBoI9wqKUecIzhppOzJHmTBluODQ32&#10;tGmovBx/jYK0KPY/+XfYVrs0vI5f+4/PKp8p9fwU8gUIT8H/i//chVYwj2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HeWMIAAADbAAAADwAAAAAAAAAAAAAA&#10;AAChAgAAZHJzL2Rvd25yZXYueG1sUEsFBgAAAAAEAAQA+QAAAJADAAAAAA==&#10;" strokecolor="#936" strokeweight=".53mm">
                  <v:stroke endarrow="block" joinstyle="miter" endcap="square"/>
                </v:line>
                <v:line id="Line 321" o:spid="_x0000_s1393" style="position:absolute;flip:x y;visibility:visible;mso-wrap-style:square" from="5899,268" to="640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BYzsYAAADbAAAADwAAAGRycy9kb3ducmV2LnhtbESP0WrCQBRE3wX/YbmFvhTdWFqx0VVS&#10;aYugD23SD7hkr9nU7N00u43p37uFgo/DzJxhVpvBNqKnzteOFcymCQji0umaKwWfxetkAcIHZI2N&#10;Y1LwSx426/Fohal2Z/6gPg+ViBD2KSowIbSplL40ZNFPXUscvaPrLIYou0rqDs8Rbht5nyRzabHm&#10;uGCwpa2h8pT/WAV33/vnwrxkLs/e3h8PX1xsZ32h1O3NkC1BBBrCNfzf3mkFD0/w9yX+A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wWM7GAAAA2wAAAA8AAAAAAAAA&#10;AAAAAAAAoQIAAGRycy9kb3ducmV2LnhtbFBLBQYAAAAABAAEAPkAAACUAwAAAAA=&#10;" strokecolor="#030" strokeweight=".53mm">
                  <v:stroke endarrow="block" joinstyle="miter" endcap="square"/>
                </v:line>
                <v:shape id="Text Box 322" o:spid="_x0000_s1394" type="#_x0000_t202" style="position:absolute;left:8647;top:310;width:999;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f8EA&#10;AADbAAAADwAAAGRycy9kb3ducmV2LnhtbERPy2oCMRTdF/yHcIXuasaCrYwTRaQFaXHRUVxfkjsP&#10;ndwMk1Qz/fpmUejycN7FJtpO3GjwrWMF81kGglg703Kt4HR8f1qC8AHZYOeYFIzkYbOePBSYG3fn&#10;L7qVoRYphH2OCpoQ+lxKrxuy6GeuJ05c5QaLIcGhlmbAewq3nXzOshdpseXU0GBPu4b0tfy2Cqrx&#10;I54+vXvdjvF8uLQ/+k0fvFKP07hdgQgUw7/4z703ChZ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aH/BAAAA2wAAAA8AAAAAAAAAAAAAAAAAmAIAAGRycy9kb3du&#10;cmV2LnhtbFBLBQYAAAAABAAEAPUAAACGAwAAAAA=&#10;" filled="f" stroked="f" strokecolor="#3465af">
                  <v:stroke joinstyle="round"/>
                  <v:textbox>
                    <w:txbxContent>
                      <w:p w:rsidR="00BA5147" w:rsidRDefault="00BA5147">
                        <w:proofErr w:type="gramStart"/>
                        <w:r>
                          <w:t>x(</w:t>
                        </w:r>
                        <w:proofErr w:type="gramEnd"/>
                        <w:r>
                          <w:t>m)</w:t>
                        </w:r>
                      </w:p>
                    </w:txbxContent>
                  </v:textbox>
                </v:shape>
                <v:shape id="Text Box 323" o:spid="_x0000_s1395" type="#_x0000_t202" style="position:absolute;left:8018;top:-72;width:91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N5MMA&#10;AADbAAAADwAAAGRycy9kb3ducmV2LnhtbESPQWsCMRSE74L/IbxCb5q1oJWtUUQqSIuHqnh+JM/d&#10;bTcvyyZqtr/eCILHYWa+YWaLaGtxodZXjhWMhhkIYu1MxYWCw349mILwAdlg7ZgUdORhMe/3Zpgb&#10;d+UfuuxCIRKEfY4KyhCaXEqvS7Loh64hTt7JtRZDkm0hTYvXBLe1fMuyibRYcVoosaFVSfpvd7YK&#10;Tt1XPHx7977s4nH7W/3rT731Sr2+xOUHiEAxPMOP9sYoGI/g/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LN5MMAAADbAAAADwAAAAAAAAAAAAAAAACYAgAAZHJzL2Rv&#10;d25yZXYueG1sUEsFBgAAAAAEAAQA9QAAAIgDAAAAAA==&#10;" filled="f" stroked="f" strokecolor="#3465af">
                  <v:stroke joinstyle="round"/>
                  <v:textbox>
                    <w:txbxContent>
                      <w:p w:rsidR="00BA5147" w:rsidRDefault="00BA5147">
                        <w:pPr>
                          <w:rPr>
                            <w:vertAlign w:val="subscript"/>
                          </w:rPr>
                        </w:pPr>
                        <w:r>
                          <w:rPr>
                            <w:vertAlign w:val="subscript"/>
                          </w:rPr>
                          <w:t>4</w:t>
                        </w:r>
                      </w:p>
                    </w:txbxContent>
                  </v:textbox>
                </v:shape>
                <v:shape id="Text Box 324" o:spid="_x0000_s1396" type="#_x0000_t202" style="position:absolute;left:7207;top:-84;width:91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k8UA&#10;AADbAAAADwAAAGRycy9kb3ducmV2LnhtbESPzWrDMBCE74G+g9hCboncQJriRjahNBBScsgPPS/S&#10;xnZrrYylJHKfvioUchxm5htmWUbbiiv1vnGs4GmagSDWzjRcKTgd15MXED4gG2wdk4KBPJTFw2iJ&#10;uXE33tP1ECqRIOxzVFCH0OVSel2TRT91HXHyzq63GJLsK2l6vCW4beUsy56lxYbTQo0dvdWkvw8X&#10;q+A8bOPpw7vFaoifu6/mR7/rnVdq/BhXryACxXAP/7c3RsF8Bn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FOTxQAAANsAAAAPAAAAAAAAAAAAAAAAAJgCAABkcnMv&#10;ZG93bnJldi54bWxQSwUGAAAAAAQABAD1AAAAigMAAAAA&#10;" filled="f" stroked="f" strokecolor="#3465af">
                  <v:stroke joinstyle="round"/>
                  <v:textbox>
                    <w:txbxContent>
                      <w:p w:rsidR="00BA5147" w:rsidRDefault="00BA5147">
                        <w:pPr>
                          <w:rPr>
                            <w:vertAlign w:val="subscript"/>
                          </w:rPr>
                        </w:pPr>
                        <w:r>
                          <w:rPr>
                            <w:vertAlign w:val="subscript"/>
                          </w:rPr>
                          <w:t>5</w:t>
                        </w:r>
                      </w:p>
                    </w:txbxContent>
                  </v:textbox>
                </v:shape>
                <v:shape id="Text Box 325" o:spid="_x0000_s1397" type="#_x0000_t202" style="position:absolute;left:5911;top:-84;width:91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2CMQA&#10;AADbAAAADwAAAGRycy9kb3ducmV2LnhtbESPQWsCMRSE70L/Q3iF3mq2FrVsjSJFoVQ8uJWeH8lz&#10;d9vNy7KJmvXXG6HgcZiZb5jZItpGnKjztWMFL8MMBLF2puZSwf57/fwGwgdkg41jUtCTh8X8YTDD&#10;3Lgz7+hUhFIkCPscFVQhtLmUXldk0Q9dS5y8g+sshiS7UpoOzwluGznKsom0WHNaqLClj4r0X3G0&#10;Cg79V9xvvJsu+/iz/a0veqW3Xqmnx7h8BxEohnv4v/1pFIxf4f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s9gjEAAAA2wAAAA8AAAAAAAAAAAAAAAAAmAIAAGRycy9k&#10;b3ducmV2LnhtbFBLBQYAAAAABAAEAPUAAACJAwAAAAA=&#10;" filled="f" stroked="f" strokecolor="#3465af">
                  <v:stroke joinstyle="round"/>
                  <v:textbox>
                    <w:txbxContent>
                      <w:p w:rsidR="00BA5147" w:rsidRDefault="00BA5147">
                        <w:pPr>
                          <w:rPr>
                            <w:vertAlign w:val="subscript"/>
                          </w:rPr>
                        </w:pPr>
                        <w:r>
                          <w:rPr>
                            <w:vertAlign w:val="subscript"/>
                          </w:rPr>
                          <w:t>6</w:t>
                        </w:r>
                      </w:p>
                    </w:txbxContent>
                  </v:textbox>
                </v:shape>
                <w10:wrap type="square"/>
              </v:group>
            </w:pict>
          </mc:Fallback>
        </mc:AlternateContent>
      </w:r>
      <w:r>
        <w:rPr>
          <w:rFonts w:ascii="Tahoma" w:hAnsi="Tahoma" w:cs="Tahoma"/>
          <w:sz w:val="22"/>
          <w:szCs w:val="22"/>
          <w:lang w:val="fr-FR"/>
        </w:rPr>
        <w:t>Ejemplo :</w:t>
      </w:r>
    </w:p>
    <w:p w:rsidR="0036314F" w:rsidRDefault="0047377D">
      <w:pPr>
        <w:spacing w:line="360" w:lineRule="auto"/>
        <w:ind w:hanging="6"/>
        <w:jc w:val="both"/>
        <w:rPr>
          <w:rFonts w:ascii="Tahoma" w:eastAsia="Tahoma" w:hAnsi="Tahoma" w:cs="Tahoma"/>
          <w:sz w:val="22"/>
          <w:szCs w:val="22"/>
          <w:lang w:val="fr-FR"/>
        </w:rPr>
      </w:pPr>
      <w:r>
        <w:rPr>
          <w:rFonts w:ascii="Tahoma" w:hAnsi="Tahoma" w:cs="Tahoma"/>
          <w:sz w:val="22"/>
          <w:szCs w:val="22"/>
          <w:lang w:val="fr-FR"/>
        </w:rPr>
        <w:t xml:space="preserve">      </w:t>
      </w:r>
      <w:r w:rsidR="00CF15C1">
        <w:rPr>
          <w:rFonts w:ascii="Tahoma" w:hAnsi="Tahoma" w:cs="Tahoma"/>
          <w:sz w:val="22"/>
          <w:szCs w:val="22"/>
          <w:lang w:val="fr-FR"/>
        </w:rPr>
        <w:t>X</w:t>
      </w:r>
      <w:r w:rsidR="00CF15C1">
        <w:rPr>
          <w:rFonts w:ascii="Tahoma" w:hAnsi="Tahoma" w:cs="Tahoma"/>
          <w:sz w:val="22"/>
          <w:szCs w:val="22"/>
          <w:vertAlign w:val="subscript"/>
          <w:lang w:val="fr-FR"/>
        </w:rPr>
        <w:t>1</w:t>
      </w:r>
      <w:r w:rsidR="00CF15C1">
        <w:rPr>
          <w:rFonts w:ascii="Tahoma" w:hAnsi="Tahoma" w:cs="Tahoma"/>
          <w:sz w:val="22"/>
          <w:szCs w:val="22"/>
          <w:lang w:val="fr-FR"/>
        </w:rPr>
        <w:t>= -4m     en    t=0s</w:t>
      </w:r>
    </w:p>
    <w:p w:rsidR="0036314F" w:rsidRDefault="0047377D">
      <w:pPr>
        <w:spacing w:line="360" w:lineRule="auto"/>
        <w:ind w:hanging="6"/>
        <w:jc w:val="both"/>
      </w:pPr>
      <w:r>
        <w:rPr>
          <w:noProof/>
          <w:lang w:val="es-AR" w:eastAsia="es-AR"/>
        </w:rPr>
        <w:drawing>
          <wp:anchor distT="0" distB="0" distL="114935" distR="114935" simplePos="0" relativeHeight="251659264" behindDoc="0" locked="0" layoutInCell="1" allowOverlap="1" wp14:anchorId="29CA9E07" wp14:editId="5D1D39B9">
            <wp:simplePos x="0" y="0"/>
            <wp:positionH relativeFrom="column">
              <wp:posOffset>2278380</wp:posOffset>
            </wp:positionH>
            <wp:positionV relativeFrom="paragraph">
              <wp:posOffset>1905</wp:posOffset>
            </wp:positionV>
            <wp:extent cx="4103370" cy="3427095"/>
            <wp:effectExtent l="0" t="0" r="0" b="1905"/>
            <wp:wrapSquare wrapText="bothSides"/>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1">
                      <a:extLst>
                        <a:ext uri="{28A0092B-C50C-407E-A947-70E740481C1C}">
                          <a14:useLocalDpi xmlns:a14="http://schemas.microsoft.com/office/drawing/2010/main" val="0"/>
                        </a:ext>
                      </a:extLst>
                    </a:blip>
                    <a:srcRect l="2286" t="5713" r="17331" b="5989"/>
                    <a:stretch>
                      <a:fillRect/>
                    </a:stretch>
                  </pic:blipFill>
                  <pic:spPr bwMode="auto">
                    <a:xfrm>
                      <a:off x="0" y="0"/>
                      <a:ext cx="4103370" cy="342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5C1">
        <w:rPr>
          <w:rFonts w:ascii="Tahoma" w:eastAsia="Tahoma" w:hAnsi="Tahoma" w:cs="Tahoma"/>
          <w:sz w:val="22"/>
          <w:szCs w:val="22"/>
          <w:lang w:val="fr-FR"/>
        </w:rPr>
        <w:t xml:space="preserve">      </w:t>
      </w:r>
      <w:r w:rsidR="00CF15C1">
        <w:rPr>
          <w:rFonts w:ascii="Tahoma" w:hAnsi="Tahoma" w:cs="Tahoma"/>
          <w:sz w:val="22"/>
          <w:szCs w:val="22"/>
          <w:lang w:val="fr-FR"/>
        </w:rPr>
        <w:t>X</w:t>
      </w:r>
      <w:r w:rsidR="00CF15C1">
        <w:rPr>
          <w:rFonts w:ascii="Tahoma" w:hAnsi="Tahoma" w:cs="Tahoma"/>
          <w:sz w:val="22"/>
          <w:szCs w:val="22"/>
          <w:vertAlign w:val="subscript"/>
          <w:lang w:val="fr-FR"/>
        </w:rPr>
        <w:t>2</w:t>
      </w:r>
      <w:r w:rsidR="00CF15C1">
        <w:rPr>
          <w:rFonts w:ascii="Tahoma" w:hAnsi="Tahoma" w:cs="Tahoma"/>
          <w:sz w:val="22"/>
          <w:szCs w:val="22"/>
          <w:lang w:val="fr-FR"/>
        </w:rPr>
        <w:t>= 3m     en    t=2s</w:t>
      </w:r>
    </w:p>
    <w:p w:rsidR="0036314F" w:rsidRDefault="00CF15C1">
      <w:pPr>
        <w:spacing w:line="360" w:lineRule="auto"/>
        <w:rPr>
          <w:rFonts w:ascii="Tahoma" w:eastAsia="Tahoma" w:hAnsi="Tahoma" w:cs="Tahoma"/>
          <w:sz w:val="22"/>
          <w:szCs w:val="22"/>
          <w:lang w:val="fr-FR"/>
        </w:rPr>
      </w:pPr>
      <w:r>
        <w:rPr>
          <w:rFonts w:ascii="Tahoma" w:eastAsia="Tahoma" w:hAnsi="Tahoma" w:cs="Tahoma"/>
          <w:sz w:val="22"/>
          <w:szCs w:val="22"/>
          <w:lang w:val="fr-FR"/>
        </w:rPr>
        <w:t xml:space="preserve">      </w:t>
      </w:r>
      <w:r>
        <w:rPr>
          <w:rFonts w:ascii="Tahoma" w:hAnsi="Tahoma" w:cs="Tahoma"/>
          <w:sz w:val="22"/>
          <w:szCs w:val="22"/>
          <w:lang w:val="fr-FR"/>
        </w:rPr>
        <w:t>X</w:t>
      </w:r>
      <w:r>
        <w:rPr>
          <w:rFonts w:ascii="Tahoma" w:hAnsi="Tahoma" w:cs="Tahoma"/>
          <w:sz w:val="22"/>
          <w:szCs w:val="22"/>
          <w:vertAlign w:val="subscript"/>
          <w:lang w:val="fr-FR"/>
        </w:rPr>
        <w:t>3</w:t>
      </w:r>
      <w:r>
        <w:rPr>
          <w:rFonts w:ascii="Tahoma" w:hAnsi="Tahoma" w:cs="Tahoma"/>
          <w:sz w:val="22"/>
          <w:szCs w:val="22"/>
          <w:lang w:val="fr-FR"/>
        </w:rPr>
        <w:t>= 3m      en    t=4s</w:t>
      </w:r>
    </w:p>
    <w:p w:rsidR="0036314F" w:rsidRDefault="00CF15C1">
      <w:pPr>
        <w:spacing w:line="360" w:lineRule="auto"/>
        <w:rPr>
          <w:rFonts w:ascii="Tahoma" w:eastAsia="Tahoma" w:hAnsi="Tahoma" w:cs="Tahoma"/>
          <w:sz w:val="22"/>
          <w:szCs w:val="22"/>
          <w:lang w:val="fr-FR"/>
        </w:rPr>
      </w:pPr>
      <w:r>
        <w:rPr>
          <w:rFonts w:ascii="Tahoma" w:eastAsia="Tahoma" w:hAnsi="Tahoma" w:cs="Tahoma"/>
          <w:sz w:val="22"/>
          <w:szCs w:val="22"/>
          <w:lang w:val="fr-FR"/>
        </w:rPr>
        <w:t xml:space="preserve">      </w:t>
      </w:r>
      <w:r>
        <w:rPr>
          <w:rFonts w:ascii="Tahoma" w:hAnsi="Tahoma" w:cs="Tahoma"/>
          <w:sz w:val="22"/>
          <w:szCs w:val="22"/>
          <w:lang w:val="fr-FR"/>
        </w:rPr>
        <w:t>X</w:t>
      </w:r>
      <w:r>
        <w:rPr>
          <w:rFonts w:ascii="Tahoma" w:hAnsi="Tahoma" w:cs="Tahoma"/>
          <w:sz w:val="22"/>
          <w:szCs w:val="22"/>
          <w:vertAlign w:val="subscript"/>
          <w:lang w:val="fr-FR"/>
        </w:rPr>
        <w:t>4</w:t>
      </w:r>
      <w:r>
        <w:rPr>
          <w:rFonts w:ascii="Tahoma" w:hAnsi="Tahoma" w:cs="Tahoma"/>
          <w:sz w:val="22"/>
          <w:szCs w:val="22"/>
          <w:lang w:val="fr-FR"/>
        </w:rPr>
        <w:t xml:space="preserve">= 8m      en    t=6s </w:t>
      </w:r>
    </w:p>
    <w:p w:rsidR="0036314F" w:rsidRDefault="00CF15C1">
      <w:pPr>
        <w:spacing w:line="360" w:lineRule="auto"/>
        <w:rPr>
          <w:rFonts w:ascii="Tahoma" w:eastAsia="Tahoma" w:hAnsi="Tahoma" w:cs="Tahoma"/>
          <w:sz w:val="22"/>
          <w:szCs w:val="22"/>
          <w:lang w:val="fr-FR"/>
        </w:rPr>
      </w:pPr>
      <w:r>
        <w:rPr>
          <w:rFonts w:ascii="Tahoma" w:eastAsia="Tahoma" w:hAnsi="Tahoma" w:cs="Tahoma"/>
          <w:sz w:val="22"/>
          <w:szCs w:val="22"/>
          <w:lang w:val="fr-FR"/>
        </w:rPr>
        <w:t xml:space="preserve">      </w:t>
      </w:r>
      <w:r>
        <w:rPr>
          <w:rFonts w:ascii="Tahoma" w:hAnsi="Tahoma" w:cs="Tahoma"/>
          <w:sz w:val="22"/>
          <w:szCs w:val="22"/>
          <w:lang w:val="fr-FR"/>
        </w:rPr>
        <w:t>X</w:t>
      </w:r>
      <w:r>
        <w:rPr>
          <w:rFonts w:ascii="Tahoma" w:hAnsi="Tahoma" w:cs="Tahoma"/>
          <w:sz w:val="22"/>
          <w:szCs w:val="22"/>
          <w:vertAlign w:val="subscript"/>
          <w:lang w:val="fr-FR"/>
        </w:rPr>
        <w:t>5</w:t>
      </w:r>
      <w:r>
        <w:rPr>
          <w:rFonts w:ascii="Tahoma" w:hAnsi="Tahoma" w:cs="Tahoma"/>
          <w:sz w:val="22"/>
          <w:szCs w:val="22"/>
          <w:lang w:val="fr-FR"/>
        </w:rPr>
        <w:t>= 5m      en    t=8s</w:t>
      </w:r>
    </w:p>
    <w:p w:rsidR="0036314F" w:rsidRDefault="00CF15C1">
      <w:pPr>
        <w:spacing w:line="360" w:lineRule="auto"/>
        <w:rPr>
          <w:rFonts w:ascii="Tahoma" w:hAnsi="Tahoma" w:cs="Tahoma"/>
          <w:sz w:val="22"/>
          <w:szCs w:val="22"/>
        </w:rPr>
      </w:pPr>
      <w:r>
        <w:rPr>
          <w:rFonts w:ascii="Tahoma" w:eastAsia="Tahoma" w:hAnsi="Tahoma" w:cs="Tahoma"/>
          <w:sz w:val="22"/>
          <w:szCs w:val="22"/>
          <w:lang w:val="fr-FR"/>
        </w:rPr>
        <w:t xml:space="preserve">      </w:t>
      </w:r>
      <w:r>
        <w:rPr>
          <w:rFonts w:ascii="Tahoma" w:hAnsi="Tahoma" w:cs="Tahoma"/>
          <w:sz w:val="22"/>
          <w:szCs w:val="22"/>
          <w:lang w:val="fr-FR"/>
        </w:rPr>
        <w:t>X</w:t>
      </w:r>
      <w:r>
        <w:rPr>
          <w:rFonts w:ascii="Tahoma" w:hAnsi="Tahoma" w:cs="Tahoma"/>
          <w:sz w:val="22"/>
          <w:szCs w:val="22"/>
          <w:vertAlign w:val="subscript"/>
          <w:lang w:val="fr-FR"/>
        </w:rPr>
        <w:t>6</w:t>
      </w:r>
      <w:r>
        <w:rPr>
          <w:rFonts w:ascii="Tahoma" w:hAnsi="Tahoma" w:cs="Tahoma"/>
          <w:sz w:val="22"/>
          <w:szCs w:val="22"/>
          <w:lang w:val="fr-FR"/>
        </w:rPr>
        <w:t>= -2m     en    t=10s</w:t>
      </w:r>
    </w:p>
    <w:p w:rsidR="0036314F" w:rsidRDefault="0036314F">
      <w:pPr>
        <w:ind w:firstLine="709"/>
        <w:rPr>
          <w:rFonts w:ascii="Tahoma" w:hAnsi="Tahoma" w:cs="Tahoma"/>
          <w:sz w:val="22"/>
          <w:szCs w:val="22"/>
        </w:rPr>
      </w:pPr>
    </w:p>
    <w:p w:rsidR="0036314F" w:rsidRDefault="00CF15C1">
      <w:pPr>
        <w:spacing w:line="360" w:lineRule="auto"/>
        <w:ind w:firstLine="42"/>
        <w:rPr>
          <w:rFonts w:ascii="Tahoma" w:hAnsi="Tahoma" w:cs="Tahoma"/>
          <w:sz w:val="22"/>
          <w:szCs w:val="22"/>
        </w:rPr>
      </w:pPr>
      <w:r>
        <w:rPr>
          <w:rFonts w:ascii="Tahoma" w:hAnsi="Tahoma" w:cs="Tahoma"/>
          <w:sz w:val="22"/>
          <w:szCs w:val="22"/>
        </w:rPr>
        <w:t>De acuerdo a estos datos armamos el siguiente gráfico</w:t>
      </w:r>
    </w:p>
    <w:p w:rsidR="0036314F" w:rsidRPr="0047377D" w:rsidRDefault="00CF15C1">
      <w:pPr>
        <w:spacing w:line="360" w:lineRule="auto"/>
        <w:ind w:hanging="24"/>
        <w:rPr>
          <w:rFonts w:ascii="Tahoma" w:hAnsi="Tahoma" w:cs="Tahoma"/>
          <w:b/>
          <w:sz w:val="22"/>
          <w:szCs w:val="22"/>
        </w:rPr>
      </w:pPr>
      <w:r>
        <w:rPr>
          <w:rFonts w:ascii="Tahoma" w:hAnsi="Tahoma" w:cs="Tahoma"/>
          <w:sz w:val="22"/>
          <w:szCs w:val="22"/>
        </w:rPr>
        <w:t>Unimos los valores con líneas para una mejor visualización</w:t>
      </w:r>
      <w:r w:rsidRPr="0047377D">
        <w:rPr>
          <w:rFonts w:ascii="Tahoma" w:hAnsi="Tahoma" w:cs="Tahoma"/>
          <w:b/>
          <w:sz w:val="22"/>
          <w:szCs w:val="22"/>
        </w:rPr>
        <w:t>, pero no podemos asegurar que esos sean los valores intermedios ya que no tenemos información respecto de ellos.</w:t>
      </w:r>
    </w:p>
    <w:p w:rsidR="0036314F" w:rsidRDefault="00CF15C1">
      <w:pPr>
        <w:spacing w:line="360" w:lineRule="auto"/>
        <w:ind w:firstLine="12"/>
        <w:jc w:val="both"/>
        <w:rPr>
          <w:rFonts w:ascii="Tahoma" w:hAnsi="Tahoma" w:cs="Tahoma"/>
          <w:sz w:val="22"/>
          <w:szCs w:val="22"/>
        </w:rPr>
      </w:pPr>
      <w:r>
        <w:rPr>
          <w:rFonts w:ascii="Tahoma" w:hAnsi="Tahoma" w:cs="Tahoma"/>
          <w:sz w:val="22"/>
          <w:szCs w:val="22"/>
        </w:rPr>
        <w:t xml:space="preserve">Debemos hacer especial hincapié en que la trayectoria se realiza sobre el eje x, el cual a sido orientado en forma vertical, pero los vectores posición y desplazamiento se colocarán cerca de él como lo hicimos anteriormente. Aclararemos el tipo de información que nos brindan los puntos marcados sobre el gráfico. Calcularemos el </w:t>
      </w:r>
      <w:r w:rsidRPr="0047377D">
        <w:rPr>
          <w:rFonts w:ascii="Tahoma" w:hAnsi="Tahoma" w:cs="Tahoma"/>
          <w:b/>
          <w:sz w:val="22"/>
          <w:szCs w:val="22"/>
        </w:rPr>
        <w:t>desplazamiento</w:t>
      </w:r>
      <w:r>
        <w:rPr>
          <w:rFonts w:ascii="Tahoma" w:hAnsi="Tahoma" w:cs="Tahoma"/>
          <w:sz w:val="22"/>
          <w:szCs w:val="22"/>
        </w:rPr>
        <w:t xml:space="preserve"> y la </w:t>
      </w:r>
      <w:r>
        <w:rPr>
          <w:rFonts w:ascii="Tahoma" w:hAnsi="Tahoma" w:cs="Tahoma"/>
          <w:b/>
          <w:sz w:val="22"/>
          <w:szCs w:val="22"/>
        </w:rPr>
        <w:t>long</w:t>
      </w:r>
      <w:r>
        <w:rPr>
          <w:rFonts w:ascii="Tahoma" w:hAnsi="Tahoma" w:cs="Tahoma"/>
          <w:b/>
          <w:sz w:val="22"/>
          <w:szCs w:val="22"/>
          <w:vertAlign w:val="subscript"/>
        </w:rPr>
        <w:t>t</w:t>
      </w:r>
      <w:r>
        <w:rPr>
          <w:rFonts w:ascii="Tahoma" w:hAnsi="Tahoma" w:cs="Tahoma"/>
          <w:sz w:val="22"/>
          <w:szCs w:val="22"/>
        </w:rPr>
        <w:t>.</w:t>
      </w:r>
    </w:p>
    <w:p w:rsidR="0036314F" w:rsidRDefault="0047377D">
      <w:pPr>
        <w:spacing w:line="360" w:lineRule="auto"/>
        <w:ind w:hanging="6"/>
        <w:rPr>
          <w:rFonts w:ascii="Tahoma" w:hAnsi="Tahoma" w:cs="Tahoma"/>
          <w:i/>
          <w:sz w:val="22"/>
          <w:szCs w:val="22"/>
          <w:lang w:eastAsia="es-ES"/>
        </w:rPr>
      </w:pPr>
      <w:r w:rsidRPr="00804923">
        <w:rPr>
          <w:rFonts w:ascii="Tahoma" w:hAnsi="Tahoma" w:cs="Tahoma"/>
          <w:i/>
          <w:position w:val="-14"/>
          <w:sz w:val="22"/>
          <w:szCs w:val="22"/>
          <w:lang w:eastAsia="es-ES"/>
        </w:rPr>
        <w:object w:dxaOrig="1260" w:dyaOrig="380">
          <v:shape id="_x0000_i1027" type="#_x0000_t75" style="width:90.45pt;height:26.9pt" o:ole="">
            <v:imagedata r:id="rId34" o:title=""/>
          </v:shape>
          <o:OLEObject Type="Embed" ProgID="Equation.3" ShapeID="_x0000_i1027" DrawAspect="Content" ObjectID="_1554746757" r:id="rId52"/>
        </w:object>
      </w:r>
      <w:r>
        <w:rPr>
          <w:rFonts w:ascii="Tahoma" w:hAnsi="Tahoma" w:cs="Tahoma"/>
          <w:i/>
          <w:sz w:val="22"/>
          <w:szCs w:val="22"/>
          <w:lang w:eastAsia="es-ES"/>
        </w:rPr>
        <w:t>= -2m – (-4 m)=</w:t>
      </w:r>
      <w:r w:rsidR="001539BE">
        <w:rPr>
          <w:rFonts w:ascii="Tahoma" w:hAnsi="Tahoma" w:cs="Tahoma"/>
          <w:i/>
          <w:sz w:val="22"/>
          <w:szCs w:val="22"/>
          <w:lang w:eastAsia="es-ES"/>
        </w:rPr>
        <w:t>2m</w:t>
      </w:r>
    </w:p>
    <w:p w:rsidR="001539BE" w:rsidRDefault="001539BE">
      <w:pPr>
        <w:spacing w:line="360" w:lineRule="auto"/>
        <w:ind w:hanging="6"/>
        <w:rPr>
          <w:rFonts w:ascii="Tahoma" w:hAnsi="Tahoma" w:cs="Tahoma"/>
          <w:sz w:val="22"/>
          <w:szCs w:val="22"/>
        </w:rPr>
      </w:pPr>
      <w:r>
        <w:rPr>
          <w:rFonts w:ascii="Tahoma" w:hAnsi="Tahoma" w:cs="Tahoma"/>
          <w:b/>
          <w:sz w:val="22"/>
          <w:szCs w:val="22"/>
        </w:rPr>
        <w:t>long</w:t>
      </w:r>
      <w:r>
        <w:rPr>
          <w:rFonts w:ascii="Tahoma" w:hAnsi="Tahoma" w:cs="Tahoma"/>
          <w:b/>
          <w:sz w:val="22"/>
          <w:szCs w:val="22"/>
          <w:vertAlign w:val="subscript"/>
        </w:rPr>
        <w:t>t</w:t>
      </w:r>
      <w:r>
        <w:rPr>
          <w:rFonts w:ascii="Tahoma" w:hAnsi="Tahoma" w:cs="Tahoma"/>
          <w:sz w:val="22"/>
          <w:szCs w:val="22"/>
        </w:rPr>
        <w:t>.= 22 m</w:t>
      </w:r>
    </w:p>
    <w:p w:rsidR="00413945" w:rsidRPr="00413945" w:rsidRDefault="00413945" w:rsidP="00413945">
      <w:pPr>
        <w:suppressAutoHyphens w:val="0"/>
        <w:rPr>
          <w:rFonts w:ascii="Tahoma" w:hAnsi="Tahoma" w:cs="Tahoma"/>
          <w:b/>
          <w:sz w:val="22"/>
          <w:szCs w:val="22"/>
          <w:u w:val="words"/>
          <w:lang w:eastAsia="es-ES"/>
        </w:rPr>
      </w:pPr>
      <w:r w:rsidRPr="00413945">
        <w:rPr>
          <w:rFonts w:ascii="Tahoma" w:hAnsi="Tahoma" w:cs="Tahoma"/>
          <w:b/>
          <w:sz w:val="22"/>
          <w:szCs w:val="22"/>
          <w:u w:val="words"/>
          <w:lang w:eastAsia="es-ES"/>
        </w:rPr>
        <w:lastRenderedPageBreak/>
        <w:t>Conceptos de Velocidad media y rapidez media</w:t>
      </w:r>
    </w:p>
    <w:p w:rsidR="00413945" w:rsidRPr="00413945" w:rsidRDefault="00413945" w:rsidP="00413945">
      <w:pPr>
        <w:suppressAutoHyphens w:val="0"/>
        <w:spacing w:line="360" w:lineRule="auto"/>
        <w:ind w:firstLine="709"/>
        <w:rPr>
          <w:rFonts w:ascii="Tahoma" w:hAnsi="Tahoma" w:cs="Tahoma"/>
          <w:b/>
          <w:sz w:val="22"/>
          <w:szCs w:val="22"/>
          <w:u w:val="single"/>
          <w:lang w:eastAsia="es-ES"/>
        </w:rPr>
      </w:pPr>
    </w:p>
    <w:p w:rsidR="00413945" w:rsidRPr="00413945" w:rsidRDefault="00413945" w:rsidP="00413945">
      <w:pPr>
        <w:suppressAutoHyphens w:val="0"/>
        <w:spacing w:line="360" w:lineRule="auto"/>
        <w:ind w:firstLine="709"/>
        <w:rPr>
          <w:rFonts w:ascii="Tahoma" w:hAnsi="Tahoma" w:cs="Tahoma"/>
          <w:b/>
          <w:sz w:val="22"/>
          <w:szCs w:val="22"/>
          <w:u w:val="single"/>
          <w:lang w:eastAsia="es-ES"/>
        </w:rPr>
      </w:pPr>
      <w:r w:rsidRPr="00413945">
        <w:rPr>
          <w:rFonts w:ascii="Tahoma" w:hAnsi="Tahoma" w:cs="Tahoma"/>
          <w:b/>
          <w:sz w:val="22"/>
          <w:szCs w:val="22"/>
          <w:u w:val="single"/>
          <w:lang w:eastAsia="es-ES"/>
        </w:rPr>
        <w:t>Velocidad media</w:t>
      </w:r>
    </w:p>
    <w:p w:rsidR="00413945" w:rsidRPr="00413945" w:rsidRDefault="00413945" w:rsidP="00413945">
      <w:pPr>
        <w:suppressAutoHyphens w:val="0"/>
        <w:spacing w:line="360" w:lineRule="auto"/>
        <w:ind w:firstLine="709"/>
        <w:jc w:val="both"/>
        <w:rPr>
          <w:rFonts w:ascii="Tahoma" w:hAnsi="Tahoma" w:cs="Tahoma"/>
          <w:sz w:val="22"/>
          <w:szCs w:val="22"/>
          <w:lang w:eastAsia="es-ES"/>
        </w:rPr>
      </w:pPr>
      <w:r w:rsidRPr="00413945">
        <w:rPr>
          <w:rFonts w:ascii="Tahoma" w:hAnsi="Tahoma" w:cs="Tahoma"/>
          <w:sz w:val="22"/>
          <w:szCs w:val="22"/>
          <w:lang w:eastAsia="es-ES"/>
        </w:rPr>
        <w:t xml:space="preserve">Consideremos dos móviles A y B, que siguen las trayectorias ilustradas en las siguientes gráficas de posición contra tiempo: Observamos que los dos móviles han realizado el mismo desplazamiento en el mismo tiempo. </w:t>
      </w:r>
    </w:p>
    <w:p w:rsidR="00413945" w:rsidRPr="00413945" w:rsidRDefault="00413945" w:rsidP="00413945">
      <w:pPr>
        <w:suppressAutoHyphens w:val="0"/>
        <w:spacing w:line="360" w:lineRule="auto"/>
        <w:rPr>
          <w:rFonts w:ascii="Tahoma" w:hAnsi="Tahoma" w:cs="Tahoma"/>
          <w:sz w:val="22"/>
          <w:szCs w:val="22"/>
          <w:lang w:eastAsia="es-ES"/>
        </w:rPr>
      </w:pPr>
      <w:r>
        <w:rPr>
          <w:rFonts w:ascii="Tahoma" w:hAnsi="Tahoma" w:cs="Tahoma"/>
          <w:noProof/>
          <w:sz w:val="22"/>
          <w:szCs w:val="22"/>
          <w:lang w:val="es-AR" w:eastAsia="es-AR"/>
        </w:rPr>
        <w:drawing>
          <wp:inline distT="0" distB="0" distL="0" distR="0" wp14:anchorId="17A17DC4">
            <wp:extent cx="5038090" cy="2038350"/>
            <wp:effectExtent l="0" t="0" r="0" b="0"/>
            <wp:docPr id="672" name="Imagen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38090" cy="2038350"/>
                    </a:xfrm>
                    <a:prstGeom prst="rect">
                      <a:avLst/>
                    </a:prstGeom>
                    <a:noFill/>
                  </pic:spPr>
                </pic:pic>
              </a:graphicData>
            </a:graphic>
          </wp:inline>
        </w:drawing>
      </w:r>
    </w:p>
    <w:p w:rsidR="00413945" w:rsidRPr="00413945" w:rsidRDefault="00413945" w:rsidP="00413945">
      <w:pPr>
        <w:suppressAutoHyphens w:val="0"/>
        <w:spacing w:line="360" w:lineRule="auto"/>
        <w:ind w:firstLine="709"/>
        <w:jc w:val="both"/>
        <w:rPr>
          <w:rFonts w:ascii="Tahoma" w:hAnsi="Tahoma" w:cs="Tahoma"/>
          <w:b/>
          <w:sz w:val="22"/>
          <w:szCs w:val="22"/>
          <w:lang w:eastAsia="es-ES"/>
        </w:rPr>
      </w:pPr>
      <w:r w:rsidRPr="00413945">
        <w:rPr>
          <w:rFonts w:ascii="Tahoma" w:hAnsi="Tahoma" w:cs="Tahoma"/>
          <w:b/>
          <w:sz w:val="22"/>
          <w:szCs w:val="22"/>
          <w:lang w:eastAsia="es-ES"/>
        </w:rPr>
        <w:t>La velocidad media se calcula hallando la razón entre el vector desplazamiento respecto del tiempo:</w:t>
      </w:r>
    </w:p>
    <w:p w:rsidR="00413945" w:rsidRPr="00413945" w:rsidRDefault="00A62765" w:rsidP="00413945">
      <w:pPr>
        <w:suppressAutoHyphens w:val="0"/>
        <w:spacing w:line="360" w:lineRule="auto"/>
        <w:ind w:left="4111" w:right="4161"/>
        <w:jc w:val="both"/>
        <w:rPr>
          <w:rFonts w:ascii="Tahoma" w:hAnsi="Tahoma" w:cs="Tahoma"/>
          <w:sz w:val="22"/>
          <w:szCs w:val="22"/>
          <w:lang w:eastAsia="es-ES"/>
        </w:rPr>
      </w:pPr>
      <w:r w:rsidRPr="00413945">
        <w:rPr>
          <w:rFonts w:ascii="Tahoma" w:hAnsi="Tahoma" w:cs="Tahoma"/>
          <w:position w:val="-24"/>
          <w:sz w:val="22"/>
          <w:szCs w:val="22"/>
          <w:lang w:eastAsia="es-ES"/>
        </w:rPr>
        <w:object w:dxaOrig="900" w:dyaOrig="620">
          <v:shape id="_x0000_i1028" type="#_x0000_t75" style="width:51.75pt;height:34.9pt" o:ole="" fillcolor="window">
            <v:imagedata r:id="rId54" o:title=""/>
          </v:shape>
          <o:OLEObject Type="Embed" ProgID="Equation.3" ShapeID="_x0000_i1028" DrawAspect="Content" ObjectID="_1554746758" r:id="rId55"/>
        </w:object>
      </w:r>
    </w:p>
    <w:p w:rsidR="00413945" w:rsidRPr="00413945" w:rsidRDefault="00413945" w:rsidP="00413945">
      <w:pPr>
        <w:suppressAutoHyphens w:val="0"/>
        <w:spacing w:line="360" w:lineRule="auto"/>
        <w:ind w:firstLine="709"/>
        <w:jc w:val="both"/>
        <w:rPr>
          <w:rFonts w:ascii="Tahoma" w:hAnsi="Tahoma" w:cs="Tahoma"/>
          <w:sz w:val="22"/>
          <w:szCs w:val="22"/>
          <w:lang w:eastAsia="es-ES"/>
        </w:rPr>
      </w:pPr>
      <w:r w:rsidRPr="00413945">
        <w:rPr>
          <w:rFonts w:ascii="Tahoma" w:hAnsi="Tahoma" w:cs="Tahoma"/>
          <w:sz w:val="22"/>
          <w:szCs w:val="22"/>
          <w:lang w:eastAsia="es-ES"/>
        </w:rPr>
        <w:t xml:space="preserve">En el ejemplo anterior observamos que el cálculo de la velocidad media y de la rapidez no dieron el mismo resultado Por lo tanto al calcular la velocidad media </w:t>
      </w:r>
      <w:r w:rsidRPr="00413945">
        <w:rPr>
          <w:rFonts w:ascii="Tahoma" w:hAnsi="Tahoma" w:cs="Tahoma"/>
          <w:b/>
          <w:i/>
          <w:sz w:val="22"/>
          <w:szCs w:val="22"/>
          <w:lang w:eastAsia="es-ES"/>
        </w:rPr>
        <w:t>no tenemos en cuenta</w:t>
      </w:r>
      <w:r w:rsidRPr="00413945">
        <w:rPr>
          <w:rFonts w:ascii="Tahoma" w:hAnsi="Tahoma" w:cs="Tahoma"/>
          <w:i/>
          <w:sz w:val="22"/>
          <w:szCs w:val="22"/>
          <w:lang w:eastAsia="es-ES"/>
        </w:rPr>
        <w:t xml:space="preserve"> </w:t>
      </w:r>
      <w:r w:rsidRPr="00413945">
        <w:rPr>
          <w:rFonts w:ascii="Tahoma" w:hAnsi="Tahoma" w:cs="Tahoma"/>
          <w:sz w:val="22"/>
          <w:szCs w:val="22"/>
          <w:lang w:eastAsia="es-ES"/>
        </w:rPr>
        <w:t>lo sucedido instante a instante.</w:t>
      </w:r>
    </w:p>
    <w:p w:rsidR="00413945" w:rsidRPr="00413945" w:rsidRDefault="00413945" w:rsidP="00413945">
      <w:pPr>
        <w:suppressAutoHyphens w:val="0"/>
        <w:spacing w:line="360" w:lineRule="auto"/>
        <w:ind w:firstLine="709"/>
        <w:rPr>
          <w:rFonts w:ascii="Tahoma" w:hAnsi="Tahoma" w:cs="Tahoma"/>
          <w:sz w:val="22"/>
          <w:szCs w:val="22"/>
          <w:lang w:eastAsia="es-ES"/>
        </w:rPr>
      </w:pPr>
      <w:r w:rsidRPr="00413945">
        <w:rPr>
          <w:rFonts w:ascii="Tahoma" w:hAnsi="Tahoma" w:cs="Tahoma"/>
          <w:b/>
          <w:sz w:val="22"/>
          <w:szCs w:val="22"/>
          <w:lang w:eastAsia="es-ES"/>
        </w:rPr>
        <w:t>La velocidad media es una magnitud vectorial</w:t>
      </w:r>
      <w:r w:rsidRPr="00413945">
        <w:rPr>
          <w:rFonts w:ascii="Tahoma" w:hAnsi="Tahoma" w:cs="Tahoma"/>
          <w:sz w:val="22"/>
          <w:szCs w:val="22"/>
          <w:lang w:eastAsia="es-ES"/>
        </w:rPr>
        <w:t xml:space="preserve"> cuya dirección y sentido coincide con la dirección y sentido del vector desplazamiento.</w:t>
      </w:r>
    </w:p>
    <w:p w:rsidR="00413945" w:rsidRPr="00413945" w:rsidRDefault="00413945" w:rsidP="00413945">
      <w:pPr>
        <w:suppressAutoHyphens w:val="0"/>
        <w:spacing w:line="360" w:lineRule="auto"/>
        <w:ind w:firstLine="709"/>
        <w:rPr>
          <w:rFonts w:ascii="Tahoma" w:hAnsi="Tahoma" w:cs="Tahoma"/>
          <w:sz w:val="22"/>
          <w:szCs w:val="22"/>
          <w:lang w:eastAsia="es-ES"/>
        </w:rPr>
      </w:pPr>
      <w:r w:rsidRPr="00413945">
        <w:rPr>
          <w:rFonts w:ascii="Tahoma" w:hAnsi="Tahoma" w:cs="Tahoma"/>
          <w:b/>
          <w:sz w:val="22"/>
          <w:szCs w:val="22"/>
          <w:lang w:eastAsia="es-ES"/>
        </w:rPr>
        <w:t xml:space="preserve">Las dimensiones de esta magnitud  son:     </w:t>
      </w:r>
      <w:r w:rsidRPr="00413945">
        <w:rPr>
          <w:rFonts w:ascii="Tahoma" w:hAnsi="Tahoma" w:cs="Tahoma"/>
          <w:b/>
          <w:sz w:val="22"/>
          <w:szCs w:val="22"/>
          <w:lang w:eastAsia="es-ES"/>
        </w:rPr>
        <w:tab/>
      </w:r>
      <w:r w:rsidRPr="00413945">
        <w:rPr>
          <w:rFonts w:ascii="Tahoma" w:hAnsi="Tahoma" w:cs="Tahoma"/>
          <w:b/>
          <w:sz w:val="22"/>
          <w:szCs w:val="22"/>
          <w:lang w:eastAsia="es-ES"/>
        </w:rPr>
        <w:tab/>
      </w:r>
      <w:r w:rsidRPr="00413945">
        <w:rPr>
          <w:rFonts w:ascii="Tahoma" w:hAnsi="Tahoma" w:cs="Tahoma"/>
          <w:b/>
          <w:sz w:val="22"/>
          <w:szCs w:val="22"/>
          <w:lang w:eastAsia="es-ES"/>
        </w:rPr>
        <w:tab/>
        <w:t xml:space="preserve"> </w:t>
      </w:r>
      <w:r w:rsidRPr="00413945">
        <w:rPr>
          <w:rFonts w:ascii="Tahoma" w:hAnsi="Tahoma" w:cs="Tahoma"/>
          <w:position w:val="-24"/>
          <w:sz w:val="22"/>
          <w:szCs w:val="22"/>
          <w:lang w:eastAsia="es-ES"/>
        </w:rPr>
        <w:object w:dxaOrig="840" w:dyaOrig="620">
          <v:shape id="_x0000_i1029" type="#_x0000_t75" style="width:63.4pt;height:46.15pt" o:ole="" fillcolor="window">
            <v:imagedata r:id="rId56" o:title=""/>
          </v:shape>
          <o:OLEObject Type="Embed" ProgID="Equation.3" ShapeID="_x0000_i1029" DrawAspect="Content" ObjectID="_1554746759" r:id="rId57"/>
        </w:object>
      </w:r>
    </w:p>
    <w:p w:rsidR="00413945" w:rsidRPr="00413945" w:rsidRDefault="00413945" w:rsidP="00413945">
      <w:pPr>
        <w:suppressAutoHyphens w:val="0"/>
        <w:spacing w:line="360" w:lineRule="auto"/>
        <w:ind w:firstLine="709"/>
        <w:rPr>
          <w:rFonts w:ascii="Tahoma" w:hAnsi="Tahoma" w:cs="Tahoma"/>
          <w:sz w:val="22"/>
          <w:szCs w:val="22"/>
          <w:lang w:eastAsia="es-ES"/>
        </w:rPr>
      </w:pPr>
      <w:r w:rsidRPr="00413945">
        <w:rPr>
          <w:rFonts w:ascii="Tahoma" w:hAnsi="Tahoma" w:cs="Tahoma"/>
          <w:sz w:val="22"/>
          <w:szCs w:val="22"/>
          <w:lang w:eastAsia="es-ES"/>
        </w:rPr>
        <w:t>Y sus unidades:</w:t>
      </w:r>
    </w:p>
    <w:p w:rsidR="00413945" w:rsidRPr="00413945" w:rsidRDefault="00413945" w:rsidP="00413945">
      <w:pPr>
        <w:suppressAutoHyphens w:val="0"/>
        <w:spacing w:line="360" w:lineRule="auto"/>
        <w:ind w:firstLine="709"/>
        <w:rPr>
          <w:rFonts w:ascii="Tahoma" w:hAnsi="Tahoma" w:cs="Tahoma"/>
          <w:b/>
          <w:color w:val="FF0000"/>
          <w:sz w:val="22"/>
          <w:szCs w:val="22"/>
          <w:u w:val="single"/>
          <w:lang w:eastAsia="es-ES"/>
        </w:rPr>
      </w:pPr>
      <w:r w:rsidRPr="00413945">
        <w:rPr>
          <w:rFonts w:ascii="Tahoma" w:hAnsi="Tahoma" w:cs="Tahoma"/>
          <w:position w:val="-24"/>
          <w:sz w:val="22"/>
          <w:szCs w:val="22"/>
          <w:lang w:eastAsia="es-ES"/>
        </w:rPr>
        <w:object w:dxaOrig="1040" w:dyaOrig="620">
          <v:shape id="_x0000_i1030" type="#_x0000_t75" style="width:78.5pt;height:46.15pt" o:ole="" fillcolor="window">
            <v:imagedata r:id="rId58" o:title=""/>
          </v:shape>
          <o:OLEObject Type="Embed" ProgID="Equation.3" ShapeID="_x0000_i1030" DrawAspect="Content" ObjectID="_1554746760" r:id="rId59"/>
        </w:object>
      </w:r>
      <w:r w:rsidRPr="00413945">
        <w:rPr>
          <w:rFonts w:ascii="Tahoma" w:hAnsi="Tahoma" w:cs="Tahoma"/>
          <w:sz w:val="22"/>
          <w:szCs w:val="22"/>
          <w:lang w:eastAsia="es-ES"/>
        </w:rPr>
        <w:tab/>
      </w:r>
      <w:r w:rsidRPr="00413945">
        <w:rPr>
          <w:rFonts w:ascii="Tahoma" w:hAnsi="Tahoma" w:cs="Tahoma"/>
          <w:sz w:val="22"/>
          <w:szCs w:val="22"/>
          <w:lang w:eastAsia="es-ES"/>
        </w:rPr>
        <w:tab/>
      </w:r>
      <w:r w:rsidRPr="00413945">
        <w:rPr>
          <w:rFonts w:ascii="Tahoma" w:hAnsi="Tahoma" w:cs="Tahoma"/>
          <w:position w:val="-24"/>
          <w:sz w:val="22"/>
          <w:szCs w:val="22"/>
          <w:lang w:eastAsia="es-ES"/>
        </w:rPr>
        <w:object w:dxaOrig="1180" w:dyaOrig="620">
          <v:shape id="_x0000_i1031" type="#_x0000_t75" style="width:89.1pt;height:46.15pt" o:ole="" fillcolor="window">
            <v:imagedata r:id="rId60" o:title=""/>
          </v:shape>
          <o:OLEObject Type="Embed" ProgID="Equation.3" ShapeID="_x0000_i1031" DrawAspect="Content" ObjectID="_1554746761" r:id="rId61"/>
        </w:object>
      </w:r>
      <w:r w:rsidRPr="00413945">
        <w:rPr>
          <w:rFonts w:ascii="Tahoma" w:hAnsi="Tahoma" w:cs="Tahoma"/>
          <w:sz w:val="22"/>
          <w:szCs w:val="22"/>
          <w:lang w:eastAsia="es-ES"/>
        </w:rPr>
        <w:tab/>
      </w:r>
      <w:r w:rsidRPr="00413945">
        <w:rPr>
          <w:rFonts w:ascii="Tahoma" w:hAnsi="Tahoma" w:cs="Tahoma"/>
          <w:sz w:val="22"/>
          <w:szCs w:val="22"/>
          <w:lang w:eastAsia="es-ES"/>
        </w:rPr>
        <w:tab/>
      </w:r>
      <w:r w:rsidRPr="00413945">
        <w:rPr>
          <w:rFonts w:ascii="Tahoma" w:hAnsi="Tahoma" w:cs="Tahoma"/>
          <w:position w:val="-24"/>
          <w:sz w:val="22"/>
          <w:szCs w:val="22"/>
          <w:lang w:eastAsia="es-ES"/>
        </w:rPr>
        <w:object w:dxaOrig="980" w:dyaOrig="620">
          <v:shape id="_x0000_i1032" type="#_x0000_t75" style="width:74pt;height:46.15pt" o:ole="" fillcolor="window">
            <v:imagedata r:id="rId62" o:title=""/>
          </v:shape>
          <o:OLEObject Type="Embed" ProgID="Equation.3" ShapeID="_x0000_i1032" DrawAspect="Content" ObjectID="_1554746762" r:id="rId63"/>
        </w:object>
      </w:r>
    </w:p>
    <w:p w:rsidR="00413945" w:rsidRPr="00413945" w:rsidRDefault="00413945" w:rsidP="00413945">
      <w:pPr>
        <w:suppressAutoHyphens w:val="0"/>
        <w:spacing w:line="360" w:lineRule="auto"/>
        <w:ind w:firstLine="709"/>
        <w:rPr>
          <w:rFonts w:ascii="Tahoma" w:hAnsi="Tahoma" w:cs="Tahoma"/>
          <w:b/>
          <w:sz w:val="22"/>
          <w:szCs w:val="22"/>
          <w:u w:val="single"/>
          <w:lang w:eastAsia="es-ES"/>
        </w:rPr>
      </w:pPr>
      <w:r w:rsidRPr="00413945">
        <w:rPr>
          <w:rFonts w:ascii="Tahoma" w:hAnsi="Tahoma" w:cs="Tahoma"/>
          <w:b/>
          <w:sz w:val="22"/>
          <w:szCs w:val="22"/>
          <w:u w:val="single"/>
          <w:lang w:eastAsia="es-ES"/>
        </w:rPr>
        <w:t>Rapidez media</w:t>
      </w:r>
    </w:p>
    <w:p w:rsidR="00413945" w:rsidRPr="00413945" w:rsidRDefault="00413945" w:rsidP="00413945">
      <w:pPr>
        <w:suppressAutoHyphens w:val="0"/>
        <w:spacing w:before="240" w:line="360" w:lineRule="auto"/>
        <w:ind w:firstLine="709"/>
        <w:rPr>
          <w:rFonts w:ascii="Tahoma" w:hAnsi="Tahoma" w:cs="Tahoma"/>
          <w:sz w:val="22"/>
          <w:szCs w:val="22"/>
          <w:lang w:eastAsia="es-ES"/>
        </w:rPr>
      </w:pPr>
      <w:r w:rsidRPr="00413945">
        <w:rPr>
          <w:rFonts w:ascii="Tahoma" w:hAnsi="Tahoma" w:cs="Tahoma"/>
          <w:sz w:val="22"/>
          <w:szCs w:val="22"/>
          <w:lang w:eastAsia="es-ES"/>
        </w:rPr>
        <w:t xml:space="preserve">Cuando consideramos la </w:t>
      </w:r>
      <w:r w:rsidRPr="00413945">
        <w:rPr>
          <w:rFonts w:ascii="Tahoma" w:hAnsi="Tahoma" w:cs="Tahoma"/>
          <w:b/>
          <w:sz w:val="22"/>
          <w:szCs w:val="22"/>
          <w:lang w:eastAsia="es-ES"/>
        </w:rPr>
        <w:t>long</w:t>
      </w:r>
      <w:r w:rsidRPr="00413945">
        <w:rPr>
          <w:rFonts w:ascii="Tahoma" w:hAnsi="Tahoma" w:cs="Tahoma"/>
          <w:b/>
          <w:sz w:val="22"/>
          <w:szCs w:val="22"/>
          <w:vertAlign w:val="subscript"/>
          <w:lang w:eastAsia="es-ES"/>
        </w:rPr>
        <w:t>t</w:t>
      </w:r>
      <w:r w:rsidRPr="00413945">
        <w:rPr>
          <w:rFonts w:ascii="Tahoma" w:hAnsi="Tahoma" w:cs="Tahoma"/>
          <w:sz w:val="22"/>
          <w:szCs w:val="22"/>
          <w:lang w:eastAsia="es-ES"/>
        </w:rPr>
        <w:t xml:space="preserve"> por el móvil en lugar del desplazamiento respecto del tiempo transcurrido, lo que obtenemos es la rapidez media. Esta es una magnitud escalar:               </w:t>
      </w:r>
    </w:p>
    <w:p w:rsidR="00413945" w:rsidRPr="00413945" w:rsidRDefault="00413945" w:rsidP="00413945">
      <w:pPr>
        <w:suppressAutoHyphens w:val="0"/>
        <w:spacing w:line="360" w:lineRule="auto"/>
        <w:ind w:firstLine="709"/>
        <w:rPr>
          <w:rFonts w:ascii="Tahoma" w:hAnsi="Tahoma" w:cs="Tahoma"/>
          <w:sz w:val="22"/>
          <w:szCs w:val="22"/>
          <w:lang w:eastAsia="es-ES"/>
        </w:rPr>
      </w:pPr>
      <w:r w:rsidRPr="00413945">
        <w:rPr>
          <w:rFonts w:ascii="Tahoma" w:hAnsi="Tahoma" w:cs="Tahoma"/>
          <w:sz w:val="22"/>
          <w:szCs w:val="22"/>
          <w:lang w:eastAsia="es-ES"/>
        </w:rPr>
        <w:t xml:space="preserve">  </w:t>
      </w:r>
      <w:r w:rsidRPr="00413945">
        <w:rPr>
          <w:rFonts w:ascii="Tahoma" w:hAnsi="Tahoma" w:cs="Tahoma"/>
          <w:position w:val="-28"/>
          <w:sz w:val="22"/>
          <w:szCs w:val="22"/>
          <w:lang w:eastAsia="es-ES"/>
        </w:rPr>
        <w:object w:dxaOrig="1200" w:dyaOrig="660">
          <v:shape id="_x0000_i1033" type="#_x0000_t75" style="width:103.5pt;height:48pt" o:ole="" fillcolor="window">
            <v:imagedata r:id="rId64" o:title=""/>
          </v:shape>
          <o:OLEObject Type="Embed" ProgID="Equation.3" ShapeID="_x0000_i1033" DrawAspect="Content" ObjectID="_1554746763" r:id="rId65"/>
        </w:object>
      </w:r>
    </w:p>
    <w:p w:rsidR="00A62765" w:rsidRPr="00A62765" w:rsidRDefault="00A62765" w:rsidP="00A62765">
      <w:pPr>
        <w:widowControl w:val="0"/>
        <w:tabs>
          <w:tab w:val="left" w:pos="360"/>
        </w:tabs>
        <w:spacing w:line="360" w:lineRule="atLeast"/>
        <w:jc w:val="both"/>
        <w:textAlignment w:val="baseline"/>
        <w:rPr>
          <w:rFonts w:ascii="Tahoma" w:hAnsi="Tahoma" w:cs="Tahoma"/>
          <w:b/>
          <w:sz w:val="22"/>
          <w:szCs w:val="22"/>
          <w:u w:val="single"/>
          <w:lang w:eastAsia="es-ES"/>
        </w:rPr>
      </w:pPr>
      <w:r w:rsidRPr="00A62765">
        <w:rPr>
          <w:rFonts w:ascii="Tahoma" w:hAnsi="Tahoma" w:cs="Tahoma"/>
          <w:b/>
          <w:sz w:val="22"/>
          <w:szCs w:val="22"/>
          <w:u w:val="single"/>
          <w:lang w:eastAsia="es-ES"/>
        </w:rPr>
        <w:lastRenderedPageBreak/>
        <w:t xml:space="preserve">APLICACIÓN: </w:t>
      </w:r>
    </w:p>
    <w:p w:rsidR="00426ED8" w:rsidRDefault="00A62765" w:rsidP="00A62765">
      <w:pPr>
        <w:rPr>
          <w:rFonts w:ascii="Tahoma" w:hAnsi="Tahoma" w:cs="Tahoma"/>
          <w:sz w:val="22"/>
          <w:szCs w:val="22"/>
          <w:lang w:eastAsia="es-ES"/>
        </w:rPr>
      </w:pPr>
      <w:r w:rsidRPr="00A62765">
        <w:rPr>
          <w:rFonts w:ascii="Tahoma" w:hAnsi="Tahoma" w:cs="Tahoma"/>
          <w:sz w:val="22"/>
          <w:szCs w:val="22"/>
          <w:lang w:eastAsia="es-ES"/>
        </w:rPr>
        <w:tab/>
      </w:r>
    </w:p>
    <w:p w:rsidR="00A62765" w:rsidRPr="00A62765" w:rsidRDefault="00A62765" w:rsidP="00A62765">
      <w:pPr>
        <w:rPr>
          <w:rFonts w:ascii="Tahoma" w:hAnsi="Tahoma" w:cs="Tahoma"/>
          <w:sz w:val="22"/>
          <w:szCs w:val="22"/>
          <w:lang w:eastAsia="es-ES"/>
        </w:rPr>
      </w:pPr>
      <w:r w:rsidRPr="00A62765">
        <w:rPr>
          <w:rFonts w:ascii="Tahoma" w:hAnsi="Tahoma" w:cs="Tahoma"/>
          <w:sz w:val="22"/>
          <w:szCs w:val="22"/>
          <w:lang w:eastAsia="es-ES"/>
        </w:rPr>
        <w:t>Un móvil sobre una carretera recta inicia su recorrido en la posición x1=</w:t>
      </w:r>
      <w:r w:rsidR="0078589F">
        <w:rPr>
          <w:rFonts w:ascii="Tahoma" w:hAnsi="Tahoma" w:cs="Tahoma"/>
          <w:sz w:val="22"/>
          <w:szCs w:val="22"/>
          <w:lang w:eastAsia="es-ES"/>
        </w:rPr>
        <w:t>5</w:t>
      </w:r>
      <w:r w:rsidRPr="00A62765">
        <w:rPr>
          <w:rFonts w:ascii="Tahoma" w:hAnsi="Tahoma" w:cs="Tahoma"/>
          <w:sz w:val="22"/>
          <w:szCs w:val="22"/>
          <w:lang w:eastAsia="es-ES"/>
        </w:rPr>
        <w:t xml:space="preserve">0 km en un tiempo t1= 0h, alcanza la posición x2= 200 km  en 3 h y luego regresa a x3 = 150 km, empleando para todo el recorrido un tiempo de 5 h. </w:t>
      </w:r>
    </w:p>
    <w:p w:rsidR="00A62765" w:rsidRDefault="00A62765" w:rsidP="00A62765">
      <w:pPr>
        <w:widowControl w:val="0"/>
        <w:numPr>
          <w:ilvl w:val="0"/>
          <w:numId w:val="12"/>
        </w:numPr>
        <w:suppressAutoHyphens w:val="0"/>
        <w:adjustRightInd w:val="0"/>
        <w:spacing w:line="360" w:lineRule="atLeast"/>
        <w:jc w:val="both"/>
        <w:textAlignment w:val="baseline"/>
        <w:rPr>
          <w:rFonts w:ascii="Tahoma" w:hAnsi="Tahoma" w:cs="Tahoma"/>
          <w:sz w:val="22"/>
          <w:szCs w:val="22"/>
          <w:lang w:eastAsia="es-ES"/>
        </w:rPr>
      </w:pPr>
      <w:r w:rsidRPr="00A62765">
        <w:rPr>
          <w:rFonts w:ascii="Tahoma" w:hAnsi="Tahoma" w:cs="Tahoma"/>
          <w:sz w:val="22"/>
          <w:szCs w:val="22"/>
          <w:lang w:eastAsia="es-ES"/>
        </w:rPr>
        <w:t>Revisa el esquema de la situación planteada en “descripción de movimientos”.</w:t>
      </w:r>
    </w:p>
    <w:p w:rsidR="003906B3" w:rsidRPr="00A62765" w:rsidRDefault="003906B3" w:rsidP="003906B3">
      <w:pPr>
        <w:widowControl w:val="0"/>
        <w:suppressAutoHyphens w:val="0"/>
        <w:adjustRightInd w:val="0"/>
        <w:spacing w:line="360" w:lineRule="atLeast"/>
        <w:ind w:left="720"/>
        <w:jc w:val="both"/>
        <w:textAlignment w:val="baseline"/>
        <w:rPr>
          <w:rFonts w:ascii="Tahoma" w:hAnsi="Tahoma" w:cs="Tahoma"/>
          <w:sz w:val="22"/>
          <w:szCs w:val="22"/>
          <w:lang w:eastAsia="es-ES"/>
        </w:rPr>
      </w:pPr>
    </w:p>
    <w:p w:rsidR="00A62765" w:rsidRDefault="00A62765" w:rsidP="00A62765">
      <w:pPr>
        <w:widowControl w:val="0"/>
        <w:numPr>
          <w:ilvl w:val="0"/>
          <w:numId w:val="12"/>
        </w:numPr>
        <w:suppressAutoHyphens w:val="0"/>
        <w:adjustRightInd w:val="0"/>
        <w:spacing w:line="360" w:lineRule="atLeast"/>
        <w:jc w:val="both"/>
        <w:textAlignment w:val="baseline"/>
        <w:rPr>
          <w:rFonts w:ascii="Tahoma" w:hAnsi="Tahoma" w:cs="Tahoma"/>
          <w:sz w:val="22"/>
          <w:szCs w:val="22"/>
          <w:lang w:eastAsia="es-ES"/>
        </w:rPr>
      </w:pPr>
      <w:r w:rsidRPr="00A62765">
        <w:rPr>
          <w:rFonts w:ascii="Tahoma" w:hAnsi="Tahoma" w:cs="Tahoma"/>
          <w:sz w:val="22"/>
          <w:szCs w:val="22"/>
          <w:lang w:eastAsia="es-ES"/>
        </w:rPr>
        <w:t>Realiza un gráfico x(t) suponiendo que en cada tramo la velocidad media sea la misma.</w:t>
      </w:r>
    </w:p>
    <w:p w:rsidR="003906B3" w:rsidRDefault="003906B3" w:rsidP="003906B3">
      <w:pPr>
        <w:pStyle w:val="Prrafodelista"/>
        <w:rPr>
          <w:rFonts w:ascii="Tahoma" w:hAnsi="Tahoma" w:cs="Tahoma"/>
          <w:sz w:val="22"/>
          <w:szCs w:val="22"/>
          <w:lang w:eastAsia="es-ES"/>
        </w:rPr>
      </w:pPr>
    </w:p>
    <w:p w:rsidR="003906B3" w:rsidRPr="00A62765" w:rsidRDefault="003906B3" w:rsidP="003906B3">
      <w:pPr>
        <w:widowControl w:val="0"/>
        <w:suppressAutoHyphens w:val="0"/>
        <w:adjustRightInd w:val="0"/>
        <w:spacing w:line="360" w:lineRule="atLeast"/>
        <w:ind w:left="720"/>
        <w:jc w:val="both"/>
        <w:textAlignment w:val="baseline"/>
        <w:rPr>
          <w:rFonts w:ascii="Tahoma" w:hAnsi="Tahoma" w:cs="Tahoma"/>
          <w:sz w:val="22"/>
          <w:szCs w:val="22"/>
          <w:lang w:eastAsia="es-ES"/>
        </w:rPr>
      </w:pPr>
      <w:r w:rsidRPr="00A62765">
        <w:rPr>
          <w:rFonts w:ascii="Tahoma" w:hAnsi="Tahoma" w:cs="Tahoma"/>
          <w:noProof/>
          <w:sz w:val="22"/>
          <w:szCs w:val="22"/>
          <w:lang w:val="es-AR" w:eastAsia="es-AR"/>
        </w:rPr>
        <w:drawing>
          <wp:anchor distT="0" distB="0" distL="114300" distR="114300" simplePos="0" relativeHeight="251682816" behindDoc="0" locked="0" layoutInCell="1" allowOverlap="1" wp14:anchorId="3298A706" wp14:editId="254C707E">
            <wp:simplePos x="0" y="0"/>
            <wp:positionH relativeFrom="column">
              <wp:posOffset>80010</wp:posOffset>
            </wp:positionH>
            <wp:positionV relativeFrom="paragraph">
              <wp:posOffset>180340</wp:posOffset>
            </wp:positionV>
            <wp:extent cx="6300470" cy="2676525"/>
            <wp:effectExtent l="0" t="0" r="5080" b="9525"/>
            <wp:wrapSquare wrapText="bothSides"/>
            <wp:docPr id="674" name="Imagen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cstate="print"/>
                    <a:srcRect/>
                    <a:stretch>
                      <a:fillRect/>
                    </a:stretch>
                  </pic:blipFill>
                  <pic:spPr bwMode="auto">
                    <a:xfrm>
                      <a:off x="0" y="0"/>
                      <a:ext cx="6300470" cy="2676525"/>
                    </a:xfrm>
                    <a:prstGeom prst="rect">
                      <a:avLst/>
                    </a:prstGeom>
                    <a:noFill/>
                    <a:ln w="9525">
                      <a:noFill/>
                      <a:miter lim="800000"/>
                      <a:headEnd/>
                      <a:tailEnd/>
                    </a:ln>
                  </pic:spPr>
                </pic:pic>
              </a:graphicData>
            </a:graphic>
          </wp:anchor>
        </w:drawing>
      </w:r>
    </w:p>
    <w:p w:rsidR="00A62765" w:rsidRPr="00A62765" w:rsidRDefault="00A62765" w:rsidP="00A62765">
      <w:pPr>
        <w:widowControl w:val="0"/>
        <w:numPr>
          <w:ilvl w:val="0"/>
          <w:numId w:val="12"/>
        </w:numPr>
        <w:suppressAutoHyphens w:val="0"/>
        <w:adjustRightInd w:val="0"/>
        <w:spacing w:line="360" w:lineRule="atLeast"/>
        <w:jc w:val="both"/>
        <w:textAlignment w:val="baseline"/>
        <w:rPr>
          <w:rFonts w:ascii="Tahoma" w:hAnsi="Tahoma" w:cs="Tahoma"/>
          <w:sz w:val="22"/>
          <w:szCs w:val="22"/>
          <w:lang w:eastAsia="es-ES"/>
        </w:rPr>
      </w:pPr>
      <w:r w:rsidRPr="00A62765">
        <w:rPr>
          <w:rFonts w:ascii="Tahoma" w:hAnsi="Tahoma" w:cs="Tahoma"/>
          <w:sz w:val="22"/>
          <w:szCs w:val="22"/>
          <w:lang w:eastAsia="es-ES"/>
        </w:rPr>
        <w:t>Calcula la velocidad media de cada intervalo y la total.</w:t>
      </w:r>
    </w:p>
    <w:p w:rsidR="00A62765" w:rsidRPr="00A62765" w:rsidRDefault="00A62765" w:rsidP="00A62765">
      <w:pPr>
        <w:widowControl w:val="0"/>
        <w:numPr>
          <w:ilvl w:val="0"/>
          <w:numId w:val="12"/>
        </w:numPr>
        <w:suppressAutoHyphens w:val="0"/>
        <w:adjustRightInd w:val="0"/>
        <w:spacing w:line="360" w:lineRule="atLeast"/>
        <w:jc w:val="both"/>
        <w:textAlignment w:val="baseline"/>
        <w:rPr>
          <w:rFonts w:ascii="Tahoma" w:hAnsi="Tahoma" w:cs="Tahoma"/>
          <w:sz w:val="22"/>
          <w:szCs w:val="22"/>
          <w:lang w:eastAsia="es-ES"/>
        </w:rPr>
      </w:pPr>
      <w:r w:rsidRPr="00A62765">
        <w:rPr>
          <w:rFonts w:ascii="Tahoma" w:hAnsi="Tahoma" w:cs="Tahoma"/>
          <w:sz w:val="22"/>
          <w:szCs w:val="22"/>
          <w:lang w:eastAsia="es-ES"/>
        </w:rPr>
        <w:t xml:space="preserve">Calcula la rapidez media de todo el intervalo.  </w:t>
      </w:r>
    </w:p>
    <w:p w:rsidR="00A62765" w:rsidRPr="00A62765" w:rsidRDefault="00A62765" w:rsidP="00A62765">
      <w:pPr>
        <w:widowControl w:val="0"/>
        <w:numPr>
          <w:ilvl w:val="0"/>
          <w:numId w:val="12"/>
        </w:numPr>
        <w:suppressAutoHyphens w:val="0"/>
        <w:adjustRightInd w:val="0"/>
        <w:spacing w:line="360" w:lineRule="atLeast"/>
        <w:jc w:val="both"/>
        <w:textAlignment w:val="baseline"/>
        <w:rPr>
          <w:rFonts w:ascii="Tahoma" w:hAnsi="Tahoma" w:cs="Tahoma"/>
          <w:sz w:val="22"/>
          <w:szCs w:val="22"/>
          <w:lang w:eastAsia="es-ES"/>
        </w:rPr>
      </w:pPr>
      <w:r w:rsidRPr="00A62765">
        <w:rPr>
          <w:rFonts w:ascii="Tahoma" w:hAnsi="Tahoma" w:cs="Tahoma"/>
          <w:sz w:val="22"/>
          <w:szCs w:val="22"/>
          <w:lang w:eastAsia="es-ES"/>
        </w:rPr>
        <w:t>Grafica cada uno de los vectores posición dados en el enunciado.</w:t>
      </w:r>
    </w:p>
    <w:p w:rsidR="00A62765" w:rsidRPr="00A62765" w:rsidRDefault="00A62765" w:rsidP="00A62765">
      <w:pPr>
        <w:widowControl w:val="0"/>
        <w:numPr>
          <w:ilvl w:val="0"/>
          <w:numId w:val="12"/>
        </w:numPr>
        <w:suppressAutoHyphens w:val="0"/>
        <w:adjustRightInd w:val="0"/>
        <w:spacing w:line="360" w:lineRule="atLeast"/>
        <w:jc w:val="both"/>
        <w:textAlignment w:val="baseline"/>
        <w:rPr>
          <w:rFonts w:ascii="Tahoma" w:hAnsi="Tahoma" w:cs="Tahoma"/>
          <w:sz w:val="22"/>
          <w:szCs w:val="22"/>
          <w:lang w:eastAsia="es-ES"/>
        </w:rPr>
      </w:pPr>
      <w:r w:rsidRPr="00A62765">
        <w:rPr>
          <w:rFonts w:ascii="Tahoma" w:hAnsi="Tahoma" w:cs="Tahoma"/>
          <w:sz w:val="22"/>
          <w:szCs w:val="22"/>
          <w:lang w:eastAsia="es-ES"/>
        </w:rPr>
        <w:t>Grafica el vector desplazamiento en cada tramo.</w:t>
      </w:r>
    </w:p>
    <w:p w:rsidR="00A62765" w:rsidRPr="00A62765" w:rsidRDefault="00A62765" w:rsidP="00A62765">
      <w:pPr>
        <w:widowControl w:val="0"/>
        <w:numPr>
          <w:ilvl w:val="0"/>
          <w:numId w:val="12"/>
        </w:numPr>
        <w:suppressAutoHyphens w:val="0"/>
        <w:adjustRightInd w:val="0"/>
        <w:spacing w:line="360" w:lineRule="atLeast"/>
        <w:jc w:val="both"/>
        <w:textAlignment w:val="baseline"/>
        <w:rPr>
          <w:rFonts w:ascii="Tahoma" w:hAnsi="Tahoma" w:cs="Tahoma"/>
          <w:sz w:val="22"/>
          <w:szCs w:val="22"/>
          <w:lang w:eastAsia="es-ES"/>
        </w:rPr>
      </w:pPr>
      <w:r w:rsidRPr="00A62765">
        <w:rPr>
          <w:rFonts w:ascii="Tahoma" w:hAnsi="Tahoma" w:cs="Tahoma"/>
          <w:sz w:val="22"/>
          <w:szCs w:val="22"/>
          <w:lang w:eastAsia="es-ES"/>
        </w:rPr>
        <w:t>Grafica el vector desplazamiento total.</w:t>
      </w:r>
    </w:p>
    <w:p w:rsidR="003906B3" w:rsidRDefault="003906B3" w:rsidP="003906B3">
      <w:pPr>
        <w:suppressAutoHyphens w:val="0"/>
        <w:spacing w:line="360" w:lineRule="auto"/>
        <w:ind w:firstLine="709"/>
        <w:rPr>
          <w:rFonts w:ascii="Tahoma" w:hAnsi="Tahoma" w:cs="Tahoma"/>
          <w:b/>
          <w:sz w:val="22"/>
          <w:szCs w:val="22"/>
          <w:u w:val="single"/>
          <w:lang w:eastAsia="es-ES"/>
        </w:rPr>
      </w:pPr>
    </w:p>
    <w:p w:rsidR="003906B3" w:rsidRPr="003906B3" w:rsidRDefault="003906B3" w:rsidP="003906B3">
      <w:pPr>
        <w:suppressAutoHyphens w:val="0"/>
        <w:spacing w:line="360" w:lineRule="auto"/>
        <w:ind w:firstLine="709"/>
        <w:rPr>
          <w:rFonts w:ascii="Tahoma" w:hAnsi="Tahoma" w:cs="Tahoma"/>
          <w:b/>
          <w:sz w:val="22"/>
          <w:szCs w:val="22"/>
          <w:u w:val="single"/>
          <w:lang w:eastAsia="es-ES"/>
        </w:rPr>
      </w:pPr>
      <w:r w:rsidRPr="003906B3">
        <w:rPr>
          <w:rFonts w:ascii="Tahoma" w:hAnsi="Tahoma" w:cs="Tahoma"/>
          <w:b/>
          <w:sz w:val="22"/>
          <w:szCs w:val="22"/>
          <w:u w:val="single"/>
          <w:lang w:eastAsia="es-ES"/>
        </w:rPr>
        <w:t>Resuelve los siguientes ejercicios:</w:t>
      </w:r>
    </w:p>
    <w:p w:rsidR="003906B3" w:rsidRDefault="003906B3" w:rsidP="003906B3">
      <w:pPr>
        <w:numPr>
          <w:ilvl w:val="0"/>
          <w:numId w:val="13"/>
        </w:numPr>
        <w:tabs>
          <w:tab w:val="num" w:pos="-259"/>
        </w:tabs>
        <w:suppressAutoHyphens w:val="0"/>
        <w:spacing w:line="360" w:lineRule="auto"/>
        <w:ind w:left="450"/>
        <w:jc w:val="both"/>
        <w:rPr>
          <w:rFonts w:ascii="Tahoma" w:hAnsi="Tahoma" w:cs="Tahoma"/>
          <w:sz w:val="22"/>
          <w:szCs w:val="22"/>
          <w:lang w:eastAsia="es-ES"/>
        </w:rPr>
      </w:pPr>
      <w:r w:rsidRPr="003906B3">
        <w:rPr>
          <w:rFonts w:ascii="Tahoma" w:hAnsi="Tahoma" w:cs="Tahoma"/>
          <w:sz w:val="22"/>
          <w:szCs w:val="22"/>
          <w:lang w:eastAsia="es-ES"/>
        </w:rPr>
        <w:t>Un móvil sobre una carretera recta inicia su recorrido en la posición x</w:t>
      </w:r>
      <w:r w:rsidRPr="003906B3">
        <w:rPr>
          <w:rFonts w:ascii="Tahoma" w:hAnsi="Tahoma" w:cs="Tahoma"/>
          <w:sz w:val="22"/>
          <w:szCs w:val="22"/>
          <w:vertAlign w:val="subscript"/>
          <w:lang w:eastAsia="es-ES"/>
        </w:rPr>
        <w:t>1</w:t>
      </w:r>
      <w:r w:rsidRPr="003906B3">
        <w:rPr>
          <w:rFonts w:ascii="Tahoma" w:hAnsi="Tahoma" w:cs="Tahoma"/>
          <w:sz w:val="22"/>
          <w:szCs w:val="22"/>
          <w:lang w:eastAsia="es-ES"/>
        </w:rPr>
        <w:t>=</w:t>
      </w:r>
      <w:r w:rsidR="0078589F">
        <w:rPr>
          <w:rFonts w:ascii="Tahoma" w:hAnsi="Tahoma" w:cs="Tahoma"/>
          <w:sz w:val="22"/>
          <w:szCs w:val="22"/>
          <w:lang w:eastAsia="es-ES"/>
        </w:rPr>
        <w:t>2</w:t>
      </w:r>
      <w:r w:rsidRPr="003906B3">
        <w:rPr>
          <w:rFonts w:ascii="Tahoma" w:hAnsi="Tahoma" w:cs="Tahoma"/>
          <w:sz w:val="22"/>
          <w:szCs w:val="22"/>
          <w:lang w:eastAsia="es-ES"/>
        </w:rPr>
        <w:t>0 km en un tiempo t</w:t>
      </w:r>
      <w:r w:rsidRPr="003906B3">
        <w:rPr>
          <w:rFonts w:ascii="Tahoma" w:hAnsi="Tahoma" w:cs="Tahoma"/>
          <w:sz w:val="22"/>
          <w:szCs w:val="22"/>
          <w:vertAlign w:val="subscript"/>
          <w:lang w:eastAsia="es-ES"/>
        </w:rPr>
        <w:t>1</w:t>
      </w:r>
      <w:r w:rsidRPr="003906B3">
        <w:rPr>
          <w:rFonts w:ascii="Tahoma" w:hAnsi="Tahoma" w:cs="Tahoma"/>
          <w:sz w:val="22"/>
          <w:szCs w:val="22"/>
          <w:lang w:eastAsia="es-ES"/>
        </w:rPr>
        <w:t>= 0h, alcanza la posición x</w:t>
      </w:r>
      <w:r w:rsidRPr="003906B3">
        <w:rPr>
          <w:rFonts w:ascii="Tahoma" w:hAnsi="Tahoma" w:cs="Tahoma"/>
          <w:sz w:val="22"/>
          <w:szCs w:val="22"/>
          <w:vertAlign w:val="subscript"/>
          <w:lang w:eastAsia="es-ES"/>
        </w:rPr>
        <w:t>2</w:t>
      </w:r>
      <w:r w:rsidRPr="003906B3">
        <w:rPr>
          <w:rFonts w:ascii="Tahoma" w:hAnsi="Tahoma" w:cs="Tahoma"/>
          <w:sz w:val="22"/>
          <w:szCs w:val="22"/>
          <w:lang w:eastAsia="es-ES"/>
        </w:rPr>
        <w:t xml:space="preserve">= </w:t>
      </w:r>
      <w:r w:rsidR="0078589F">
        <w:rPr>
          <w:rFonts w:ascii="Tahoma" w:hAnsi="Tahoma" w:cs="Tahoma"/>
          <w:sz w:val="22"/>
          <w:szCs w:val="22"/>
          <w:lang w:eastAsia="es-ES"/>
        </w:rPr>
        <w:t>3</w:t>
      </w:r>
      <w:r w:rsidRPr="003906B3">
        <w:rPr>
          <w:rFonts w:ascii="Tahoma" w:hAnsi="Tahoma" w:cs="Tahoma"/>
          <w:sz w:val="22"/>
          <w:szCs w:val="22"/>
          <w:lang w:eastAsia="es-ES"/>
        </w:rPr>
        <w:t>00km y luego regresa a x</w:t>
      </w:r>
      <w:r w:rsidRPr="003906B3">
        <w:rPr>
          <w:rFonts w:ascii="Tahoma" w:hAnsi="Tahoma" w:cs="Tahoma"/>
          <w:sz w:val="22"/>
          <w:szCs w:val="22"/>
          <w:vertAlign w:val="subscript"/>
          <w:lang w:eastAsia="es-ES"/>
        </w:rPr>
        <w:t>3</w:t>
      </w:r>
      <w:r w:rsidRPr="003906B3">
        <w:rPr>
          <w:rFonts w:ascii="Tahoma" w:hAnsi="Tahoma" w:cs="Tahoma"/>
          <w:sz w:val="22"/>
          <w:szCs w:val="22"/>
          <w:lang w:eastAsia="es-ES"/>
        </w:rPr>
        <w:t xml:space="preserve">= </w:t>
      </w:r>
      <w:r w:rsidR="0078589F">
        <w:rPr>
          <w:rFonts w:ascii="Tahoma" w:hAnsi="Tahoma" w:cs="Tahoma"/>
          <w:sz w:val="22"/>
          <w:szCs w:val="22"/>
          <w:lang w:eastAsia="es-ES"/>
        </w:rPr>
        <w:t>24</w:t>
      </w:r>
      <w:r w:rsidRPr="003906B3">
        <w:rPr>
          <w:rFonts w:ascii="Tahoma" w:hAnsi="Tahoma" w:cs="Tahoma"/>
          <w:sz w:val="22"/>
          <w:szCs w:val="22"/>
          <w:lang w:eastAsia="es-ES"/>
        </w:rPr>
        <w:t xml:space="preserve">0km, empleando para todo el recorrido un tiempo de 4h. Calcular la velocidad y la rapidez media de todo el intervalo. </w:t>
      </w:r>
    </w:p>
    <w:p w:rsidR="003906B3" w:rsidRPr="003906B3" w:rsidRDefault="003906B3" w:rsidP="003906B3">
      <w:pPr>
        <w:suppressAutoHyphens w:val="0"/>
        <w:spacing w:line="360" w:lineRule="auto"/>
        <w:ind w:left="450"/>
        <w:jc w:val="both"/>
        <w:rPr>
          <w:rFonts w:ascii="Tahoma" w:hAnsi="Tahoma" w:cs="Tahoma"/>
          <w:sz w:val="22"/>
          <w:szCs w:val="22"/>
          <w:lang w:eastAsia="es-ES"/>
        </w:rPr>
      </w:pPr>
      <w:r w:rsidRPr="003906B3">
        <w:rPr>
          <w:rFonts w:ascii="Tahoma" w:hAnsi="Tahoma" w:cs="Tahoma"/>
          <w:sz w:val="22"/>
          <w:szCs w:val="22"/>
          <w:lang w:eastAsia="es-ES"/>
        </w:rPr>
        <w:t xml:space="preserve"> </w:t>
      </w:r>
    </w:p>
    <w:p w:rsidR="003906B3" w:rsidRDefault="003906B3" w:rsidP="003906B3">
      <w:pPr>
        <w:numPr>
          <w:ilvl w:val="0"/>
          <w:numId w:val="13"/>
        </w:numPr>
        <w:tabs>
          <w:tab w:val="num" w:pos="-259"/>
        </w:tabs>
        <w:suppressAutoHyphens w:val="0"/>
        <w:spacing w:line="360" w:lineRule="auto"/>
        <w:ind w:left="450"/>
        <w:jc w:val="both"/>
        <w:rPr>
          <w:rFonts w:ascii="Tahoma" w:hAnsi="Tahoma" w:cs="Tahoma"/>
          <w:sz w:val="22"/>
          <w:szCs w:val="22"/>
          <w:lang w:eastAsia="es-ES"/>
        </w:rPr>
      </w:pPr>
      <w:r w:rsidRPr="003906B3">
        <w:rPr>
          <w:rFonts w:ascii="Tahoma" w:hAnsi="Tahoma" w:cs="Tahoma"/>
          <w:sz w:val="22"/>
          <w:szCs w:val="22"/>
          <w:lang w:eastAsia="es-ES"/>
        </w:rPr>
        <w:t>Un atleta recorre la mitad de su trayectoria en 20 minutos y la segunda mitad en 30 minutos. Si el recorrido total es de 38 km. ¿Cuál es la rapidez media del atleta?.</w:t>
      </w:r>
    </w:p>
    <w:p w:rsidR="003906B3" w:rsidRDefault="003906B3" w:rsidP="003906B3">
      <w:pPr>
        <w:pStyle w:val="Prrafodelista"/>
        <w:rPr>
          <w:rFonts w:ascii="Tahoma" w:hAnsi="Tahoma" w:cs="Tahoma"/>
          <w:sz w:val="22"/>
          <w:szCs w:val="22"/>
          <w:lang w:eastAsia="es-ES"/>
        </w:rPr>
      </w:pPr>
    </w:p>
    <w:p w:rsidR="003906B3" w:rsidRDefault="003906B3" w:rsidP="003906B3">
      <w:pPr>
        <w:numPr>
          <w:ilvl w:val="0"/>
          <w:numId w:val="13"/>
        </w:numPr>
        <w:tabs>
          <w:tab w:val="num" w:pos="-259"/>
        </w:tabs>
        <w:suppressAutoHyphens w:val="0"/>
        <w:spacing w:line="360" w:lineRule="auto"/>
        <w:ind w:left="450"/>
        <w:jc w:val="both"/>
        <w:rPr>
          <w:rFonts w:ascii="Tahoma" w:hAnsi="Tahoma" w:cs="Tahoma"/>
          <w:sz w:val="22"/>
          <w:szCs w:val="22"/>
          <w:lang w:eastAsia="es-ES"/>
        </w:rPr>
      </w:pPr>
      <w:r w:rsidRPr="003906B3">
        <w:rPr>
          <w:rFonts w:ascii="Tahoma" w:hAnsi="Tahoma" w:cs="Tahoma"/>
          <w:sz w:val="22"/>
          <w:szCs w:val="22"/>
          <w:lang w:eastAsia="es-ES"/>
        </w:rPr>
        <w:t>Un auto viaja de la ciudad A a la ciudad B separadas 120 km, en 3 h y regresa en 4h. Calcular la velocidad  y la rapidez media en todo el intervalo.</w:t>
      </w:r>
    </w:p>
    <w:p w:rsidR="003906B3" w:rsidRPr="003906B3" w:rsidRDefault="003906B3" w:rsidP="003906B3">
      <w:pPr>
        <w:suppressAutoHyphens w:val="0"/>
        <w:spacing w:line="360" w:lineRule="auto"/>
        <w:ind w:left="450"/>
        <w:jc w:val="both"/>
        <w:rPr>
          <w:rFonts w:ascii="Tahoma" w:hAnsi="Tahoma" w:cs="Tahoma"/>
          <w:sz w:val="22"/>
          <w:szCs w:val="22"/>
          <w:lang w:eastAsia="es-ES"/>
        </w:rPr>
      </w:pPr>
    </w:p>
    <w:p w:rsidR="00EC0BE0" w:rsidRDefault="00EC0BE0" w:rsidP="003906B3">
      <w:pPr>
        <w:numPr>
          <w:ilvl w:val="0"/>
          <w:numId w:val="13"/>
        </w:numPr>
        <w:tabs>
          <w:tab w:val="num" w:pos="450"/>
        </w:tabs>
        <w:suppressAutoHyphens w:val="0"/>
        <w:spacing w:line="360" w:lineRule="auto"/>
        <w:ind w:left="450"/>
        <w:jc w:val="both"/>
        <w:rPr>
          <w:rFonts w:ascii="Tahoma" w:hAnsi="Tahoma" w:cs="Tahoma"/>
          <w:sz w:val="22"/>
          <w:szCs w:val="22"/>
          <w:lang w:eastAsia="es-ES"/>
        </w:rPr>
      </w:pPr>
      <w:r>
        <w:rPr>
          <w:rFonts w:ascii="Tahoma" w:hAnsi="Tahoma" w:cs="Tahoma"/>
          <w:noProof/>
          <w:sz w:val="22"/>
          <w:szCs w:val="22"/>
          <w:lang w:val="es-AR" w:eastAsia="es-AR"/>
        </w:rPr>
        <w:lastRenderedPageBreak/>
        <mc:AlternateContent>
          <mc:Choice Requires="wpg">
            <w:drawing>
              <wp:anchor distT="0" distB="0" distL="114300" distR="114300" simplePos="0" relativeHeight="251684864" behindDoc="0" locked="0" layoutInCell="1" allowOverlap="1" wp14:anchorId="7B77FFFA" wp14:editId="45A41BBF">
                <wp:simplePos x="0" y="0"/>
                <wp:positionH relativeFrom="column">
                  <wp:posOffset>2474595</wp:posOffset>
                </wp:positionH>
                <wp:positionV relativeFrom="paragraph">
                  <wp:posOffset>-56515</wp:posOffset>
                </wp:positionV>
                <wp:extent cx="3851910" cy="3157220"/>
                <wp:effectExtent l="0" t="0" r="110490" b="24130"/>
                <wp:wrapNone/>
                <wp:docPr id="675" name="Grupo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1910" cy="3157220"/>
                          <a:chOff x="4593" y="10352"/>
                          <a:chExt cx="7248" cy="5044"/>
                        </a:xfrm>
                      </wpg:grpSpPr>
                      <wpg:graphicFrame>
                        <wpg:cNvPr id="676" name="Object 483"/>
                        <wpg:cNvFrPr>
                          <a:graphicFrameLocks noChangeAspect="1"/>
                        </wpg:cNvFrPr>
                        <wpg:xfrm>
                          <a:off x="4593" y="10352"/>
                          <a:ext cx="6840" cy="5044"/>
                        </wpg:xfrm>
                        <a:graphic>
                          <a:graphicData uri="http://schemas.openxmlformats.org/drawingml/2006/chart">
                            <c:chart xmlns:c="http://schemas.openxmlformats.org/drawingml/2006/chart" xmlns:r="http://schemas.openxmlformats.org/officeDocument/2006/relationships" r:id="rId67"/>
                          </a:graphicData>
                        </a:graphic>
                      </wpg:graphicFrame>
                      <wps:wsp>
                        <wps:cNvPr id="677" name="Line 484"/>
                        <wps:cNvCnPr/>
                        <wps:spPr bwMode="auto">
                          <a:xfrm>
                            <a:off x="5361" y="12920"/>
                            <a:ext cx="64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675" o:spid="_x0000_s1026" style="position:absolute;margin-left:194.85pt;margin-top:-4.45pt;width:303.3pt;height:248.6pt;z-index:251684864" coordorigin="4593,10352" coordsize="7248,5044"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">
                <v:shape id="Object 483" o:spid="_x0000_s1027" type="#_x0000_t75" style="position:absolute;left:4593;top:10352;width:6848;height:50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">
                  <v:imagedata r:id="rId68" o:title=""/>
                </v:shape>
                <v:line id="Line 484" o:spid="_x0000_s1028" style="position:absolute;visibility:visible;mso-wrap-style:square" from="5361,12920" to="11841,1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UA5ccAAADcAAAADwAAAGRycy9kb3ducmV2LnhtbESP3WrCQBSE7wXfYTlCb6Ru0kos0VWk&#10;pWAFf2pLrw/ZYxLMng3ZrSZ9ercgeDnMzDfMbNGaSpypcaVlBfEoAkGcWV1yruD76/3xBYTzyBor&#10;y6SgIweLeb83w1TbC3/S+eBzESDsUlRQeF+nUrqsIINuZGvi4B1tY9AH2eRSN3gJcFPJpyhKpMGS&#10;w0KBNb0WlJ0Ov0bBmv7eko/hboNjH+9/uudh3JVbpR4G7XIKwlPr7+Fbe6UVJJMJ/J8JR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VQDlxwAAANwAAAAPAAAAAAAA&#10;AAAAAAAAAKECAABkcnMvZG93bnJldi54bWxQSwUGAAAAAAQABAD5AAAAlQMAAAAA&#10;" strokeweight="2.25pt">
                  <v:stroke endarrow="block"/>
                </v:line>
              </v:group>
              <o:OLEObject Type="Embed" ProgID="Excel.Chart.8" ShapeID="Object 483" DrawAspect="Content" ObjectID="_1551165700" r:id="rId69">
                <o:FieldCodes>\s</o:FieldCodes>
              </o:OLEObject>
            </w:pict>
          </mc:Fallback>
        </mc:AlternateContent>
      </w:r>
      <w:r w:rsidR="003906B3" w:rsidRPr="003906B3">
        <w:rPr>
          <w:rFonts w:ascii="Tahoma" w:hAnsi="Tahoma" w:cs="Tahoma"/>
          <w:sz w:val="22"/>
          <w:szCs w:val="22"/>
          <w:lang w:eastAsia="es-ES"/>
        </w:rPr>
        <w:t xml:space="preserve">El siguiente gráfico de x </w:t>
      </w:r>
    </w:p>
    <w:p w:rsidR="00EC0BE0" w:rsidRDefault="00EC0BE0" w:rsidP="00EC0BE0">
      <w:pPr>
        <w:pStyle w:val="Prrafodelista"/>
        <w:rPr>
          <w:rFonts w:ascii="Tahoma" w:hAnsi="Tahoma" w:cs="Tahoma"/>
          <w:sz w:val="22"/>
          <w:szCs w:val="22"/>
          <w:lang w:eastAsia="es-ES"/>
        </w:rPr>
      </w:pPr>
    </w:p>
    <w:p w:rsidR="00EC0BE0" w:rsidRDefault="003906B3" w:rsidP="00EC0BE0">
      <w:pPr>
        <w:suppressAutoHyphens w:val="0"/>
        <w:spacing w:line="360" w:lineRule="auto"/>
        <w:jc w:val="both"/>
        <w:rPr>
          <w:rFonts w:ascii="Tahoma" w:hAnsi="Tahoma" w:cs="Tahoma"/>
          <w:sz w:val="22"/>
          <w:szCs w:val="22"/>
          <w:lang w:eastAsia="es-ES"/>
        </w:rPr>
      </w:pPr>
      <w:r w:rsidRPr="003906B3">
        <w:rPr>
          <w:rFonts w:ascii="Tahoma" w:hAnsi="Tahoma" w:cs="Tahoma"/>
          <w:sz w:val="22"/>
          <w:szCs w:val="22"/>
          <w:lang w:eastAsia="es-ES"/>
        </w:rPr>
        <w:t xml:space="preserve">contra t ilustra el movimiento de </w:t>
      </w:r>
    </w:p>
    <w:p w:rsidR="003906B3" w:rsidRPr="003906B3" w:rsidRDefault="003906B3" w:rsidP="00EC0BE0">
      <w:pPr>
        <w:suppressAutoHyphens w:val="0"/>
        <w:spacing w:line="360" w:lineRule="auto"/>
        <w:jc w:val="both"/>
        <w:rPr>
          <w:rFonts w:ascii="Tahoma" w:hAnsi="Tahoma" w:cs="Tahoma"/>
          <w:sz w:val="22"/>
          <w:szCs w:val="22"/>
          <w:lang w:eastAsia="es-ES"/>
        </w:rPr>
      </w:pPr>
      <w:r w:rsidRPr="003906B3">
        <w:rPr>
          <w:rFonts w:ascii="Tahoma" w:hAnsi="Tahoma" w:cs="Tahoma"/>
          <w:sz w:val="22"/>
          <w:szCs w:val="22"/>
          <w:lang w:eastAsia="es-ES"/>
        </w:rPr>
        <w:t>un cuerpo</w:t>
      </w:r>
    </w:p>
    <w:p w:rsidR="003906B3" w:rsidRPr="003906B3" w:rsidRDefault="003906B3" w:rsidP="003906B3">
      <w:pPr>
        <w:suppressAutoHyphens w:val="0"/>
        <w:spacing w:line="360" w:lineRule="auto"/>
        <w:jc w:val="both"/>
        <w:rPr>
          <w:rFonts w:ascii="Tahoma" w:hAnsi="Tahoma" w:cs="Tahoma"/>
          <w:b/>
          <w:bCs/>
          <w:sz w:val="22"/>
          <w:szCs w:val="22"/>
          <w:u w:val="words"/>
          <w:lang w:eastAsia="es-ES"/>
        </w:rPr>
      </w:pPr>
    </w:p>
    <w:p w:rsidR="003906B3" w:rsidRPr="003906B3" w:rsidRDefault="003906B3" w:rsidP="003906B3">
      <w:pPr>
        <w:suppressAutoHyphens w:val="0"/>
        <w:spacing w:line="360" w:lineRule="auto"/>
        <w:rPr>
          <w:rFonts w:ascii="Tahoma" w:hAnsi="Tahoma" w:cs="Tahoma"/>
          <w:b/>
          <w:bCs/>
          <w:sz w:val="22"/>
          <w:szCs w:val="22"/>
          <w:u w:val="words"/>
          <w:lang w:eastAsia="es-ES"/>
        </w:rPr>
      </w:pPr>
      <w:r w:rsidRPr="003906B3">
        <w:rPr>
          <w:rFonts w:ascii="Tahoma" w:hAnsi="Tahoma" w:cs="Tahoma"/>
          <w:b/>
          <w:bCs/>
          <w:sz w:val="22"/>
          <w:szCs w:val="22"/>
          <w:u w:val="words"/>
          <w:lang w:eastAsia="es-ES"/>
        </w:rPr>
        <w:t xml:space="preserve"> Calcular:</w:t>
      </w:r>
    </w:p>
    <w:p w:rsidR="00BA5147" w:rsidRDefault="003906B3" w:rsidP="003906B3">
      <w:pPr>
        <w:numPr>
          <w:ilvl w:val="0"/>
          <w:numId w:val="14"/>
        </w:numPr>
        <w:tabs>
          <w:tab w:val="num" w:pos="420"/>
        </w:tabs>
        <w:suppressAutoHyphens w:val="0"/>
        <w:spacing w:line="360" w:lineRule="auto"/>
        <w:ind w:left="420"/>
        <w:rPr>
          <w:rFonts w:ascii="Tahoma" w:hAnsi="Tahoma" w:cs="Tahoma"/>
          <w:sz w:val="22"/>
          <w:szCs w:val="22"/>
          <w:lang w:eastAsia="es-ES"/>
        </w:rPr>
      </w:pPr>
      <w:r w:rsidRPr="003906B3">
        <w:rPr>
          <w:rFonts w:ascii="Tahoma" w:hAnsi="Tahoma" w:cs="Tahoma"/>
          <w:sz w:val="22"/>
          <w:szCs w:val="22"/>
          <w:lang w:eastAsia="es-ES"/>
        </w:rPr>
        <w:t xml:space="preserve">La velocidad media en cada </w:t>
      </w:r>
    </w:p>
    <w:p w:rsidR="003906B3" w:rsidRPr="003906B3" w:rsidRDefault="003906B3" w:rsidP="00BA5147">
      <w:pPr>
        <w:suppressAutoHyphens w:val="0"/>
        <w:spacing w:line="360" w:lineRule="auto"/>
        <w:ind w:left="420"/>
        <w:rPr>
          <w:rFonts w:ascii="Tahoma" w:hAnsi="Tahoma" w:cs="Tahoma"/>
          <w:sz w:val="22"/>
          <w:szCs w:val="22"/>
          <w:lang w:eastAsia="es-ES"/>
        </w:rPr>
      </w:pPr>
      <w:r w:rsidRPr="003906B3">
        <w:rPr>
          <w:rFonts w:ascii="Tahoma" w:hAnsi="Tahoma" w:cs="Tahoma"/>
          <w:sz w:val="22"/>
          <w:szCs w:val="22"/>
          <w:lang w:eastAsia="es-ES"/>
        </w:rPr>
        <w:t xml:space="preserve">intervalo de 3s. </w:t>
      </w:r>
    </w:p>
    <w:p w:rsidR="003906B3" w:rsidRPr="003906B3" w:rsidRDefault="003906B3" w:rsidP="003906B3">
      <w:pPr>
        <w:numPr>
          <w:ilvl w:val="0"/>
          <w:numId w:val="14"/>
        </w:numPr>
        <w:tabs>
          <w:tab w:val="num" w:pos="420"/>
        </w:tabs>
        <w:suppressAutoHyphens w:val="0"/>
        <w:spacing w:line="360" w:lineRule="auto"/>
        <w:ind w:left="420"/>
        <w:rPr>
          <w:rFonts w:ascii="Tahoma" w:hAnsi="Tahoma" w:cs="Tahoma"/>
          <w:sz w:val="22"/>
          <w:szCs w:val="22"/>
          <w:lang w:eastAsia="es-ES"/>
        </w:rPr>
      </w:pPr>
      <w:r w:rsidRPr="003906B3">
        <w:rPr>
          <w:rFonts w:ascii="Tahoma" w:hAnsi="Tahoma" w:cs="Tahoma"/>
          <w:sz w:val="22"/>
          <w:szCs w:val="22"/>
          <w:lang w:eastAsia="es-ES"/>
        </w:rPr>
        <w:t>La velocidad media total.</w:t>
      </w:r>
    </w:p>
    <w:p w:rsidR="00BA5147" w:rsidRDefault="00BA5147" w:rsidP="003906B3">
      <w:pPr>
        <w:numPr>
          <w:ilvl w:val="0"/>
          <w:numId w:val="14"/>
        </w:numPr>
        <w:tabs>
          <w:tab w:val="num" w:pos="420"/>
        </w:tabs>
        <w:suppressAutoHyphens w:val="0"/>
        <w:spacing w:line="360" w:lineRule="auto"/>
        <w:ind w:left="420"/>
        <w:rPr>
          <w:rFonts w:ascii="Tahoma" w:hAnsi="Tahoma" w:cs="Tahoma"/>
          <w:sz w:val="22"/>
          <w:szCs w:val="22"/>
          <w:lang w:eastAsia="es-ES"/>
        </w:rPr>
      </w:pPr>
      <w:r>
        <w:rPr>
          <w:rFonts w:ascii="Tahoma" w:hAnsi="Tahoma" w:cs="Tahoma"/>
          <w:sz w:val="22"/>
          <w:szCs w:val="22"/>
          <w:lang w:eastAsia="es-ES"/>
        </w:rPr>
        <w:t xml:space="preserve">La longitud de la trayectoria </w:t>
      </w:r>
    </w:p>
    <w:p w:rsidR="003906B3" w:rsidRPr="003906B3" w:rsidRDefault="00BA5147" w:rsidP="00BA5147">
      <w:pPr>
        <w:suppressAutoHyphens w:val="0"/>
        <w:spacing w:line="360" w:lineRule="auto"/>
        <w:ind w:left="420"/>
        <w:rPr>
          <w:rFonts w:ascii="Tahoma" w:hAnsi="Tahoma" w:cs="Tahoma"/>
          <w:sz w:val="22"/>
          <w:szCs w:val="22"/>
          <w:lang w:eastAsia="es-ES"/>
        </w:rPr>
      </w:pPr>
      <w:r>
        <w:rPr>
          <w:rFonts w:ascii="Tahoma" w:hAnsi="Tahoma" w:cs="Tahoma"/>
          <w:sz w:val="22"/>
          <w:szCs w:val="22"/>
          <w:lang w:eastAsia="es-ES"/>
        </w:rPr>
        <w:t xml:space="preserve"> total recorrida</w:t>
      </w:r>
      <w:r w:rsidR="003906B3" w:rsidRPr="003906B3">
        <w:rPr>
          <w:rFonts w:ascii="Tahoma" w:hAnsi="Tahoma" w:cs="Tahoma"/>
          <w:sz w:val="22"/>
          <w:szCs w:val="22"/>
          <w:lang w:eastAsia="es-ES"/>
        </w:rPr>
        <w:t>.</w:t>
      </w:r>
    </w:p>
    <w:p w:rsidR="003906B3" w:rsidRPr="003906B3" w:rsidRDefault="003906B3" w:rsidP="003906B3">
      <w:pPr>
        <w:numPr>
          <w:ilvl w:val="0"/>
          <w:numId w:val="14"/>
        </w:numPr>
        <w:tabs>
          <w:tab w:val="num" w:pos="420"/>
        </w:tabs>
        <w:suppressAutoHyphens w:val="0"/>
        <w:spacing w:line="360" w:lineRule="auto"/>
        <w:ind w:left="420"/>
        <w:rPr>
          <w:rFonts w:ascii="Tahoma" w:hAnsi="Tahoma" w:cs="Tahoma"/>
          <w:sz w:val="22"/>
          <w:szCs w:val="22"/>
          <w:lang w:eastAsia="es-ES"/>
        </w:rPr>
      </w:pPr>
      <w:r w:rsidRPr="003906B3">
        <w:rPr>
          <w:rFonts w:ascii="Tahoma" w:hAnsi="Tahoma" w:cs="Tahoma"/>
          <w:sz w:val="22"/>
          <w:szCs w:val="22"/>
          <w:lang w:eastAsia="es-ES"/>
        </w:rPr>
        <w:t xml:space="preserve">La rapidez media total.                                                                                                                                                                                              </w:t>
      </w:r>
    </w:p>
    <w:p w:rsidR="003906B3" w:rsidRPr="003906B3" w:rsidRDefault="003906B3" w:rsidP="003906B3">
      <w:pPr>
        <w:suppressAutoHyphens w:val="0"/>
        <w:spacing w:line="360" w:lineRule="auto"/>
        <w:rPr>
          <w:rFonts w:ascii="Tahoma" w:hAnsi="Tahoma" w:cs="Tahoma"/>
          <w:sz w:val="22"/>
          <w:szCs w:val="22"/>
          <w:lang w:eastAsia="es-ES"/>
        </w:rPr>
      </w:pPr>
    </w:p>
    <w:p w:rsidR="003906B3" w:rsidRPr="003906B3" w:rsidRDefault="003906B3" w:rsidP="003906B3">
      <w:pPr>
        <w:suppressAutoHyphens w:val="0"/>
        <w:spacing w:line="360" w:lineRule="auto"/>
        <w:rPr>
          <w:rFonts w:ascii="Tahoma" w:hAnsi="Tahoma" w:cs="Tahoma"/>
          <w:sz w:val="22"/>
          <w:szCs w:val="22"/>
          <w:lang w:eastAsia="es-ES"/>
        </w:rPr>
      </w:pPr>
    </w:p>
    <w:p w:rsidR="003906B3" w:rsidRPr="003906B3" w:rsidRDefault="003906B3" w:rsidP="003906B3">
      <w:pPr>
        <w:numPr>
          <w:ilvl w:val="0"/>
          <w:numId w:val="13"/>
        </w:numPr>
        <w:tabs>
          <w:tab w:val="num" w:pos="-259"/>
        </w:tabs>
        <w:suppressAutoHyphens w:val="0"/>
        <w:spacing w:line="360" w:lineRule="auto"/>
        <w:ind w:left="450"/>
        <w:jc w:val="both"/>
        <w:rPr>
          <w:rFonts w:ascii="Tahoma" w:hAnsi="Tahoma" w:cs="Tahoma"/>
          <w:sz w:val="22"/>
          <w:szCs w:val="22"/>
          <w:lang w:eastAsia="es-ES"/>
        </w:rPr>
      </w:pPr>
      <w:r w:rsidRPr="003906B3">
        <w:rPr>
          <w:rFonts w:ascii="Tahoma" w:hAnsi="Tahoma" w:cs="Tahoma"/>
          <w:sz w:val="22"/>
          <w:szCs w:val="22"/>
          <w:lang w:eastAsia="es-ES"/>
        </w:rPr>
        <w:t xml:space="preserve"> Para los fenómenos observables que se proponen a continuación, adoptar un sistema de referencia (si no está indicado), y elaborar un gráfico en función del tiempo de: </w:t>
      </w:r>
    </w:p>
    <w:p w:rsidR="00BA5147" w:rsidRPr="00BA5147" w:rsidRDefault="003906B3" w:rsidP="00BA5147">
      <w:pPr>
        <w:pStyle w:val="Prrafodelista"/>
        <w:numPr>
          <w:ilvl w:val="2"/>
          <w:numId w:val="13"/>
        </w:numPr>
        <w:tabs>
          <w:tab w:val="clear" w:pos="3064"/>
          <w:tab w:val="num" w:pos="567"/>
        </w:tabs>
        <w:suppressAutoHyphens w:val="0"/>
        <w:spacing w:line="360" w:lineRule="auto"/>
        <w:ind w:hanging="2780"/>
        <w:jc w:val="both"/>
        <w:rPr>
          <w:rFonts w:ascii="Tahoma" w:hAnsi="Tahoma" w:cs="Tahoma"/>
          <w:sz w:val="22"/>
          <w:szCs w:val="22"/>
          <w:lang w:eastAsia="es-ES"/>
        </w:rPr>
      </w:pPr>
      <w:r w:rsidRPr="00BA5147">
        <w:rPr>
          <w:rFonts w:ascii="Tahoma" w:hAnsi="Tahoma" w:cs="Tahoma"/>
          <w:sz w:val="22"/>
          <w:szCs w:val="22"/>
          <w:lang w:eastAsia="es-ES"/>
        </w:rPr>
        <w:t>Altura que alcanza el agua en un balde inicialmente vacío, puesto bajo una canilla a</w:t>
      </w:r>
      <w:r w:rsidR="00BA5147" w:rsidRPr="00BA5147">
        <w:rPr>
          <w:rFonts w:ascii="Tahoma" w:hAnsi="Tahoma" w:cs="Tahoma"/>
          <w:sz w:val="22"/>
          <w:szCs w:val="22"/>
          <w:lang w:eastAsia="es-ES"/>
        </w:rPr>
        <w:t>bierta</w:t>
      </w:r>
    </w:p>
    <w:p w:rsidR="003906B3" w:rsidRDefault="003906B3" w:rsidP="00BA5147">
      <w:pPr>
        <w:pStyle w:val="Prrafodelista"/>
        <w:numPr>
          <w:ilvl w:val="2"/>
          <w:numId w:val="13"/>
        </w:numPr>
        <w:tabs>
          <w:tab w:val="clear" w:pos="3064"/>
          <w:tab w:val="num" w:pos="567"/>
        </w:tabs>
        <w:suppressAutoHyphens w:val="0"/>
        <w:spacing w:line="360" w:lineRule="auto"/>
        <w:ind w:hanging="2780"/>
        <w:jc w:val="both"/>
        <w:rPr>
          <w:rFonts w:ascii="Tahoma" w:hAnsi="Tahoma" w:cs="Tahoma"/>
          <w:sz w:val="22"/>
          <w:szCs w:val="22"/>
          <w:lang w:eastAsia="es-ES"/>
        </w:rPr>
      </w:pPr>
      <w:r w:rsidRPr="00BA5147">
        <w:rPr>
          <w:rFonts w:ascii="Tahoma" w:hAnsi="Tahoma" w:cs="Tahoma"/>
          <w:sz w:val="22"/>
          <w:szCs w:val="22"/>
          <w:lang w:eastAsia="es-ES"/>
        </w:rPr>
        <w:t xml:space="preserve">Posición de un automóvil estacionado. </w:t>
      </w:r>
    </w:p>
    <w:p w:rsidR="00BA5147" w:rsidRDefault="00BA5147" w:rsidP="00BA5147">
      <w:pPr>
        <w:pStyle w:val="Prrafodelista"/>
        <w:numPr>
          <w:ilvl w:val="2"/>
          <w:numId w:val="13"/>
        </w:numPr>
        <w:tabs>
          <w:tab w:val="clear" w:pos="3064"/>
          <w:tab w:val="num" w:pos="567"/>
        </w:tabs>
        <w:suppressAutoHyphens w:val="0"/>
        <w:spacing w:line="360" w:lineRule="auto"/>
        <w:ind w:hanging="2780"/>
        <w:jc w:val="both"/>
        <w:rPr>
          <w:rFonts w:ascii="Tahoma" w:hAnsi="Tahoma" w:cs="Tahoma"/>
          <w:sz w:val="22"/>
          <w:szCs w:val="22"/>
          <w:lang w:eastAsia="es-ES"/>
        </w:rPr>
      </w:pPr>
      <w:r w:rsidRPr="003906B3">
        <w:rPr>
          <w:rFonts w:ascii="Tahoma" w:hAnsi="Tahoma" w:cs="Tahoma"/>
          <w:sz w:val="22"/>
          <w:szCs w:val="22"/>
          <w:lang w:eastAsia="es-ES"/>
        </w:rPr>
        <w:t>Posición de un ascensor que parte desde el noveno piso hacia planta baja.</w:t>
      </w:r>
    </w:p>
    <w:p w:rsidR="00BA5147" w:rsidRDefault="00BA5147" w:rsidP="00BA5147">
      <w:pPr>
        <w:pStyle w:val="Prrafodelista"/>
        <w:numPr>
          <w:ilvl w:val="2"/>
          <w:numId w:val="13"/>
        </w:numPr>
        <w:tabs>
          <w:tab w:val="clear" w:pos="3064"/>
          <w:tab w:val="num" w:pos="567"/>
        </w:tabs>
        <w:suppressAutoHyphens w:val="0"/>
        <w:spacing w:line="360" w:lineRule="auto"/>
        <w:ind w:hanging="2780"/>
        <w:jc w:val="both"/>
        <w:rPr>
          <w:rFonts w:ascii="Tahoma" w:hAnsi="Tahoma" w:cs="Tahoma"/>
          <w:sz w:val="22"/>
          <w:szCs w:val="22"/>
          <w:lang w:eastAsia="es-ES"/>
        </w:rPr>
      </w:pPr>
      <w:r w:rsidRPr="003906B3">
        <w:rPr>
          <w:rFonts w:ascii="Tahoma" w:hAnsi="Tahoma" w:cs="Tahoma"/>
          <w:sz w:val="22"/>
          <w:szCs w:val="22"/>
          <w:lang w:eastAsia="es-ES"/>
        </w:rPr>
        <w:t>Posición de una moneda arrojada hacia arriba.</w:t>
      </w:r>
    </w:p>
    <w:p w:rsidR="00BA5147" w:rsidRDefault="00BA5147" w:rsidP="00BA5147">
      <w:pPr>
        <w:pStyle w:val="Prrafodelista"/>
        <w:numPr>
          <w:ilvl w:val="2"/>
          <w:numId w:val="13"/>
        </w:numPr>
        <w:tabs>
          <w:tab w:val="clear" w:pos="3064"/>
          <w:tab w:val="num" w:pos="567"/>
        </w:tabs>
        <w:suppressAutoHyphens w:val="0"/>
        <w:spacing w:line="360" w:lineRule="auto"/>
        <w:ind w:hanging="2780"/>
        <w:jc w:val="both"/>
        <w:rPr>
          <w:rFonts w:ascii="Tahoma" w:hAnsi="Tahoma" w:cs="Tahoma"/>
          <w:sz w:val="22"/>
          <w:szCs w:val="22"/>
          <w:lang w:eastAsia="es-ES"/>
        </w:rPr>
      </w:pPr>
      <w:r w:rsidRPr="003906B3">
        <w:rPr>
          <w:rFonts w:ascii="Tahoma" w:hAnsi="Tahoma" w:cs="Tahoma"/>
          <w:sz w:val="22"/>
          <w:szCs w:val="22"/>
          <w:lang w:eastAsia="es-ES"/>
        </w:rPr>
        <w:t>Posición de la mano de un carpintero, mientras pinta un listón</w:t>
      </w:r>
    </w:p>
    <w:p w:rsidR="00BA5147" w:rsidRDefault="00EC0BE0">
      <w:pPr>
        <w:spacing w:line="360" w:lineRule="auto"/>
        <w:ind w:hanging="6"/>
        <w:rPr>
          <w:rFonts w:ascii="Tahoma" w:hAnsi="Tahoma" w:cs="Tahoma"/>
          <w:sz w:val="22"/>
          <w:szCs w:val="22"/>
        </w:rPr>
      </w:pPr>
      <w:r>
        <w:rPr>
          <w:rFonts w:cs="Tahoma"/>
          <w:b/>
          <w:noProof/>
          <w:color w:val="FF0000"/>
          <w:sz w:val="22"/>
          <w:szCs w:val="22"/>
          <w:lang w:val="es-AR" w:eastAsia="es-AR"/>
        </w:rPr>
        <mc:AlternateContent>
          <mc:Choice Requires="wpg">
            <w:drawing>
              <wp:anchor distT="0" distB="0" distL="114300" distR="114300" simplePos="0" relativeHeight="251685888" behindDoc="0" locked="0" layoutInCell="1" allowOverlap="1" wp14:anchorId="1F25706E" wp14:editId="7A56F8E9">
                <wp:simplePos x="0" y="0"/>
                <wp:positionH relativeFrom="column">
                  <wp:posOffset>-120015</wp:posOffset>
                </wp:positionH>
                <wp:positionV relativeFrom="paragraph">
                  <wp:posOffset>120650</wp:posOffset>
                </wp:positionV>
                <wp:extent cx="4440555" cy="2223770"/>
                <wp:effectExtent l="0" t="38100" r="17145" b="0"/>
                <wp:wrapSquare wrapText="bothSides"/>
                <wp:docPr id="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0555" cy="2223770"/>
                          <a:chOff x="0" y="0"/>
                          <a:chExt cx="6993" cy="3501"/>
                        </a:xfrm>
                      </wpg:grpSpPr>
                      <pic:pic xmlns:pic="http://schemas.openxmlformats.org/drawingml/2006/picture">
                        <pic:nvPicPr>
                          <pic:cNvPr id="2" name="Picture 22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993" cy="350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pic:spPr>
                      </pic:pic>
                      <wps:wsp>
                        <wps:cNvPr id="5" name="Line 222"/>
                        <wps:cNvCnPr/>
                        <wps:spPr bwMode="auto">
                          <a:xfrm>
                            <a:off x="975" y="1900"/>
                            <a:ext cx="5937" cy="0"/>
                          </a:xfrm>
                          <a:prstGeom prst="line">
                            <a:avLst/>
                          </a:prstGeom>
                          <a:noFill/>
                          <a:ln w="284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223"/>
                        <wps:cNvCnPr/>
                        <wps:spPr bwMode="auto">
                          <a:xfrm flipV="1">
                            <a:off x="1380" y="9"/>
                            <a:ext cx="0" cy="3057"/>
                          </a:xfrm>
                          <a:prstGeom prst="line">
                            <a:avLst/>
                          </a:prstGeom>
                          <a:noFill/>
                          <a:ln w="284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9.45pt;margin-top:9.5pt;width:349.65pt;height:175.1pt;z-index:251685888" coordsize="6993,350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">
                <v:shape id="Picture 221" o:spid="_x0000_s1027" type="#_x0000_t75" style="position:absolute;width:6993;height:3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4dkjCAAAA2gAAAA8AAABkcnMvZG93bnJldi54bWxEj0GLwjAUhO/C/ofwFrxpqrBFukYRF13x&#10;ZnUP3h7Nsyk2L90mav33RhA8DjPzDTOdd7YWV2p95VjBaJiAIC6crrhUcNivBhMQPiBrrB2Tgjt5&#10;mM8+elPMtLvxjq55KEWEsM9QgQmhyaT0hSGLfuga4uidXGsxRNmWUrd4i3Bby3GSpNJixXHBYENL&#10;Q8U5v1gF1vx/nfPi+Jue0mZ7XOR/9me9Uqr/2S2+QQTqwjv8am+0gjE8r8Qb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OHZIwgAAANoAAAAPAAAAAAAAAAAAAAAAAJ8C&#10;AABkcnMvZG93bnJldi54bWxQSwUGAAAAAAQABAD3AAAAjgMAAAAA&#10;" strokecolor="#3465af">
                  <v:fill recolor="t" type="frame"/>
                  <v:stroke joinstyle="round"/>
                  <v:imagedata r:id="rId71" o:title=""/>
                </v:shape>
                <v:line id="Line 222" o:spid="_x0000_s1028" style="position:absolute;visibility:visible;mso-wrap-style:square" from="975,1900" to="6912,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Lr8MAAADaAAAADwAAAGRycy9kb3ducmV2LnhtbESPT4vCMBTE74LfITzBm6YKdqUaRQXd&#10;PezFKnh9Ns/+sXkpTdTut98sLHgcZuY3zHLdmVo8qXWlZQWTcQSCOLO65FzB+bQfzUE4j6yxtkwK&#10;fsjBetXvLTHR9sVHeqY+FwHCLkEFhfdNIqXLCjLoxrYhDt7NtgZ9kG0udYuvADe1nEZRLA2WHBYK&#10;bGhXUHZPH0aB7T6q82F7nH9Wp+ryPb3G+T2NlRoOus0ChKfOv8P/7S+tYAZ/V8IN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aS6/DAAAA2gAAAA8AAAAAAAAAAAAA&#10;AAAAoQIAAGRycy9kb3ducmV2LnhtbFBLBQYAAAAABAAEAPkAAACRAwAAAAA=&#10;" strokeweight=".79mm">
                  <v:stroke endarrow="block" joinstyle="miter" endcap="square"/>
                </v:line>
                <v:line id="Line 223" o:spid="_x0000_s1029" style="position:absolute;flip:y;visibility:visible;mso-wrap-style:square" from="1380,9" to="1380,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MX8IAAADaAAAADwAAAGRycy9kb3ducmV2LnhtbESPQWvCQBSE70L/w/IK3nTTKjFGVymF&#10;gORkYg89PrLPJDT7NmS3Mf57t1DwOMzMN8z+OJlOjDS41rKCt2UEgriyuuVawdclWyQgnEfW2Fkm&#10;BXdycDy8zPaYanvjgsbS1yJA2KWooPG+T6V0VUMG3dL2xMG72sGgD3KopR7wFuCmk+9RFEuDLYeF&#10;Bnv6bKj6KX+Ngu91vcmzJFqVybjl67mUXV6MSs1fp48dCE+Tf4b/2yetIIa/K+EGyM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6MX8IAAADaAAAADwAAAAAAAAAAAAAA&#10;AAChAgAAZHJzL2Rvd25yZXYueG1sUEsFBgAAAAAEAAQA+QAAAJADAAAAAA==&#10;" strokeweight=".79mm">
                  <v:stroke endarrow="block" joinstyle="miter" endcap="square"/>
                </v:line>
                <w10:wrap type="square"/>
              </v:group>
            </w:pict>
          </mc:Fallback>
        </mc:AlternateContent>
      </w:r>
    </w:p>
    <w:p w:rsidR="0036314F" w:rsidRDefault="00EC0BE0">
      <w:pPr>
        <w:spacing w:line="360" w:lineRule="auto"/>
        <w:ind w:hanging="6"/>
      </w:pPr>
      <w:r>
        <w:rPr>
          <w:rFonts w:ascii="Tahoma" w:hAnsi="Tahoma" w:cs="Tahoma"/>
          <w:sz w:val="22"/>
          <w:szCs w:val="22"/>
        </w:rPr>
        <w:t>6</w:t>
      </w:r>
      <w:r w:rsidR="00426ED8">
        <w:rPr>
          <w:rFonts w:ascii="Tahoma" w:hAnsi="Tahoma" w:cs="Tahoma"/>
          <w:sz w:val="22"/>
          <w:szCs w:val="22"/>
        </w:rPr>
        <w:t xml:space="preserve">- </w:t>
      </w:r>
      <w:r w:rsidR="00CF15C1">
        <w:rPr>
          <w:rFonts w:ascii="Tahoma" w:hAnsi="Tahoma" w:cs="Tahoma"/>
          <w:sz w:val="22"/>
          <w:szCs w:val="22"/>
        </w:rPr>
        <w:t>Un auto se desplaza en la carretera de acuerdo al siguiente gráfico:</w:t>
      </w:r>
    </w:p>
    <w:p w:rsidR="0036314F" w:rsidRDefault="0036314F">
      <w:pPr>
        <w:rPr>
          <w:rFonts w:ascii="Tahoma" w:hAnsi="Tahoma" w:cs="Tahoma"/>
          <w:sz w:val="22"/>
          <w:szCs w:val="22"/>
        </w:rPr>
      </w:pPr>
    </w:p>
    <w:p w:rsidR="0036314F" w:rsidRPr="00EC0BE0" w:rsidRDefault="00CF15C1" w:rsidP="00EC0BE0">
      <w:pPr>
        <w:pStyle w:val="Prrafodelista"/>
        <w:numPr>
          <w:ilvl w:val="0"/>
          <w:numId w:val="15"/>
        </w:numPr>
        <w:tabs>
          <w:tab w:val="left" w:pos="-1523"/>
        </w:tabs>
        <w:spacing w:line="360" w:lineRule="auto"/>
        <w:ind w:left="851" w:hanging="567"/>
        <w:rPr>
          <w:rFonts w:ascii="Tahoma" w:hAnsi="Tahoma" w:cs="Tahoma"/>
          <w:sz w:val="22"/>
          <w:szCs w:val="22"/>
        </w:rPr>
      </w:pPr>
      <w:r w:rsidRPr="00EC0BE0">
        <w:rPr>
          <w:rFonts w:ascii="Tahoma" w:hAnsi="Tahoma" w:cs="Tahoma"/>
          <w:sz w:val="22"/>
          <w:szCs w:val="22"/>
        </w:rPr>
        <w:t>Describe el movimiento del cuerpo.</w:t>
      </w:r>
    </w:p>
    <w:p w:rsidR="0036314F" w:rsidRPr="00EC0BE0" w:rsidRDefault="00CF15C1" w:rsidP="00EC0BE0">
      <w:pPr>
        <w:pStyle w:val="Prrafodelista"/>
        <w:numPr>
          <w:ilvl w:val="0"/>
          <w:numId w:val="15"/>
        </w:numPr>
        <w:tabs>
          <w:tab w:val="left" w:pos="-349"/>
        </w:tabs>
        <w:spacing w:line="360" w:lineRule="auto"/>
        <w:ind w:left="851" w:hanging="567"/>
        <w:rPr>
          <w:rFonts w:ascii="Tahoma" w:hAnsi="Tahoma" w:cs="Tahoma"/>
          <w:sz w:val="22"/>
          <w:szCs w:val="22"/>
        </w:rPr>
      </w:pPr>
      <w:r w:rsidRPr="00EC0BE0">
        <w:rPr>
          <w:rFonts w:ascii="Tahoma" w:hAnsi="Tahoma" w:cs="Tahoma"/>
          <w:sz w:val="22"/>
          <w:szCs w:val="22"/>
        </w:rPr>
        <w:t>Calcula el desplazamiento en cada intervalo de 0,5 h.</w:t>
      </w:r>
    </w:p>
    <w:p w:rsidR="0036314F" w:rsidRPr="00EC0BE0" w:rsidRDefault="00CF15C1" w:rsidP="00EC0BE0">
      <w:pPr>
        <w:pStyle w:val="Prrafodelista"/>
        <w:numPr>
          <w:ilvl w:val="0"/>
          <w:numId w:val="15"/>
        </w:numPr>
        <w:tabs>
          <w:tab w:val="left" w:pos="-349"/>
        </w:tabs>
        <w:spacing w:line="360" w:lineRule="auto"/>
        <w:rPr>
          <w:rFonts w:ascii="Tahoma" w:hAnsi="Tahoma" w:cs="Tahoma"/>
          <w:sz w:val="22"/>
          <w:szCs w:val="22"/>
        </w:rPr>
      </w:pPr>
      <w:r w:rsidRPr="00EC0BE0">
        <w:rPr>
          <w:rFonts w:ascii="Tahoma" w:hAnsi="Tahoma" w:cs="Tahoma"/>
          <w:sz w:val="22"/>
          <w:szCs w:val="22"/>
        </w:rPr>
        <w:t>Calcula el desplazamiento total.</w:t>
      </w:r>
    </w:p>
    <w:p w:rsidR="0036314F" w:rsidRPr="00EC0BE0" w:rsidRDefault="00CF15C1" w:rsidP="00EC0BE0">
      <w:pPr>
        <w:pStyle w:val="Prrafodelista"/>
        <w:numPr>
          <w:ilvl w:val="0"/>
          <w:numId w:val="15"/>
        </w:numPr>
        <w:tabs>
          <w:tab w:val="left" w:pos="-349"/>
        </w:tabs>
        <w:spacing w:line="360" w:lineRule="auto"/>
        <w:rPr>
          <w:rFonts w:ascii="Tahoma" w:hAnsi="Tahoma" w:cs="Tahoma"/>
          <w:sz w:val="22"/>
          <w:szCs w:val="22"/>
        </w:rPr>
      </w:pPr>
      <w:r w:rsidRPr="00EC0BE0">
        <w:rPr>
          <w:rFonts w:ascii="Tahoma" w:hAnsi="Tahoma" w:cs="Tahoma"/>
          <w:sz w:val="22"/>
          <w:szCs w:val="22"/>
        </w:rPr>
        <w:t xml:space="preserve">La </w:t>
      </w:r>
      <w:r w:rsidRPr="00EC0BE0">
        <w:rPr>
          <w:rFonts w:ascii="Tahoma" w:hAnsi="Tahoma" w:cs="Tahoma"/>
          <w:b/>
          <w:sz w:val="22"/>
          <w:szCs w:val="22"/>
        </w:rPr>
        <w:t>long</w:t>
      </w:r>
      <w:r w:rsidRPr="00EC0BE0">
        <w:rPr>
          <w:rFonts w:ascii="Tahoma" w:hAnsi="Tahoma" w:cs="Tahoma"/>
          <w:b/>
          <w:sz w:val="22"/>
          <w:szCs w:val="22"/>
          <w:vertAlign w:val="subscript"/>
        </w:rPr>
        <w:t>t</w:t>
      </w:r>
      <w:r w:rsidRPr="00EC0BE0">
        <w:rPr>
          <w:rFonts w:ascii="Tahoma" w:hAnsi="Tahoma" w:cs="Tahoma"/>
          <w:sz w:val="22"/>
          <w:szCs w:val="22"/>
        </w:rPr>
        <w:t>.</w:t>
      </w:r>
    </w:p>
    <w:p w:rsidR="0036314F" w:rsidRPr="00EC0BE0" w:rsidRDefault="00CF15C1" w:rsidP="00EC0BE0">
      <w:pPr>
        <w:pStyle w:val="Prrafodelista"/>
        <w:numPr>
          <w:ilvl w:val="0"/>
          <w:numId w:val="15"/>
        </w:numPr>
        <w:tabs>
          <w:tab w:val="left" w:pos="-349"/>
        </w:tabs>
        <w:spacing w:line="360" w:lineRule="auto"/>
        <w:rPr>
          <w:rFonts w:ascii="Tahoma" w:hAnsi="Tahoma" w:cs="Tahoma"/>
          <w:sz w:val="22"/>
          <w:szCs w:val="22"/>
        </w:rPr>
      </w:pPr>
      <w:r w:rsidRPr="00EC0BE0">
        <w:rPr>
          <w:rFonts w:ascii="Tahoma" w:hAnsi="Tahoma" w:cs="Tahoma"/>
          <w:sz w:val="22"/>
          <w:szCs w:val="22"/>
        </w:rPr>
        <w:t>Marca el vector posición final.</w:t>
      </w:r>
    </w:p>
    <w:p w:rsidR="0036314F" w:rsidRPr="00EC0BE0" w:rsidRDefault="00CF15C1" w:rsidP="00EC0BE0">
      <w:pPr>
        <w:pStyle w:val="Prrafodelista"/>
        <w:numPr>
          <w:ilvl w:val="0"/>
          <w:numId w:val="15"/>
        </w:numPr>
        <w:tabs>
          <w:tab w:val="left" w:pos="-349"/>
        </w:tabs>
        <w:spacing w:line="360" w:lineRule="auto"/>
        <w:rPr>
          <w:rFonts w:ascii="Tahoma" w:hAnsi="Tahoma" w:cs="Tahoma"/>
          <w:sz w:val="22"/>
          <w:szCs w:val="22"/>
        </w:rPr>
      </w:pPr>
      <w:r w:rsidRPr="00EC0BE0">
        <w:rPr>
          <w:rFonts w:ascii="Tahoma" w:hAnsi="Tahoma" w:cs="Tahoma"/>
          <w:sz w:val="22"/>
          <w:szCs w:val="22"/>
        </w:rPr>
        <w:t>Marca el vector posición a los 2,5 h.</w:t>
      </w:r>
    </w:p>
    <w:p w:rsidR="0036314F" w:rsidRPr="00EC0BE0" w:rsidRDefault="00CF15C1" w:rsidP="00EC0BE0">
      <w:pPr>
        <w:pStyle w:val="Prrafodelista"/>
        <w:numPr>
          <w:ilvl w:val="0"/>
          <w:numId w:val="15"/>
        </w:numPr>
        <w:tabs>
          <w:tab w:val="left" w:pos="-349"/>
        </w:tabs>
        <w:spacing w:line="360" w:lineRule="auto"/>
        <w:rPr>
          <w:rFonts w:ascii="Tahoma" w:hAnsi="Tahoma" w:cs="Tahoma"/>
          <w:sz w:val="22"/>
          <w:szCs w:val="22"/>
        </w:rPr>
      </w:pPr>
      <w:r w:rsidRPr="00EC0BE0">
        <w:rPr>
          <w:rFonts w:ascii="Tahoma" w:hAnsi="Tahoma" w:cs="Tahoma"/>
          <w:sz w:val="22"/>
          <w:szCs w:val="22"/>
        </w:rPr>
        <w:t>Marca el vector desplazamiento entre 0,5 y 1,5 h.</w:t>
      </w:r>
    </w:p>
    <w:sectPr w:rsidR="0036314F" w:rsidRPr="00EC0BE0" w:rsidSect="00A62765">
      <w:headerReference w:type="default" r:id="rId72"/>
      <w:pgSz w:w="11906" w:h="16838"/>
      <w:pgMar w:top="1418" w:right="1134" w:bottom="1134"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8A" w:rsidRDefault="00070E8A">
      <w:r>
        <w:separator/>
      </w:r>
    </w:p>
  </w:endnote>
  <w:endnote w:type="continuationSeparator" w:id="0">
    <w:p w:rsidR="00070E8A" w:rsidRDefault="0007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iberation Sans">
    <w:altName w:val="Arial Unicode MS"/>
    <w:charset w:val="80"/>
    <w:family w:val="swiss"/>
    <w:pitch w:val="variable"/>
  </w:font>
  <w:font w:name="DejaVu Sans">
    <w:charset w:val="80"/>
    <w:family w:val="auto"/>
    <w:pitch w:val="variable"/>
  </w:font>
  <w:font w:name="Lohit Hind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8A" w:rsidRDefault="00070E8A">
      <w:r>
        <w:separator/>
      </w:r>
    </w:p>
  </w:footnote>
  <w:footnote w:type="continuationSeparator" w:id="0">
    <w:p w:rsidR="00070E8A" w:rsidRDefault="00070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47" w:rsidRPr="001620A6" w:rsidRDefault="00BA5147">
    <w:pPr>
      <w:pStyle w:val="Encabezado"/>
      <w:jc w:val="center"/>
      <w:rPr>
        <w:rFonts w:ascii="Arial Narrow" w:hAnsi="Arial Narrow" w:cs="Arial Narrow"/>
        <w:b/>
        <w14:shadow w14:blurRad="50800" w14:dist="38100" w14:dir="2700000" w14:sx="100000" w14:sy="100000" w14:kx="0" w14:ky="0" w14:algn="tl">
          <w14:srgbClr w14:val="000000">
            <w14:alpha w14:val="60000"/>
          </w14:srgbClr>
        </w14:shadow>
      </w:rPr>
    </w:pPr>
    <w:r>
      <w:rPr>
        <w:rStyle w:val="Nmerodepgina"/>
      </w:rPr>
      <w:fldChar w:fldCharType="begin"/>
    </w:r>
    <w:r>
      <w:rPr>
        <w:rStyle w:val="Nmerodepgina"/>
      </w:rPr>
      <w:instrText xml:space="preserve"> PAGE </w:instrText>
    </w:r>
    <w:r>
      <w:rPr>
        <w:rStyle w:val="Nmerodepgina"/>
      </w:rPr>
      <w:fldChar w:fldCharType="separate"/>
    </w:r>
    <w:r w:rsidR="001B57B2">
      <w:rPr>
        <w:rStyle w:val="Nmerodepgina"/>
        <w:noProof/>
      </w:rPr>
      <w:t>1</w:t>
    </w:r>
    <w:r>
      <w:rPr>
        <w:rStyle w:val="Nmerodepgina"/>
      </w:rPr>
      <w:fldChar w:fldCharType="end"/>
    </w:r>
  </w:p>
  <w:p w:rsidR="00BA5147" w:rsidRDefault="00BA5147">
    <w:pPr>
      <w:pStyle w:val="Encabezado"/>
    </w:pPr>
    <w:r w:rsidRPr="001620A6">
      <w:rPr>
        <w:rFonts w:ascii="Arial Narrow" w:hAnsi="Arial Narrow" w:cs="Arial Narrow"/>
        <w:b/>
        <w14:shadow w14:blurRad="50800" w14:dist="38100" w14:dir="2700000" w14:sx="100000" w14:sy="100000" w14:kx="0" w14:ky="0" w14:algn="tl">
          <w14:srgbClr w14:val="000000">
            <w14:alpha w14:val="60000"/>
          </w14:srgbClr>
        </w14:shadow>
      </w:rPr>
      <w:tab/>
    </w:r>
    <w:r w:rsidRPr="001620A6">
      <w:rPr>
        <w:rFonts w:ascii="Arial Narrow" w:hAnsi="Arial Narrow" w:cs="Arial Narrow"/>
        <w:b/>
        <w14:shadow w14:blurRad="50800" w14:dist="38100" w14:dir="2700000" w14:sx="100000" w14:sy="100000" w14:kx="0" w14:ky="0" w14:algn="tl">
          <w14:srgbClr w14:val="000000">
            <w14:alpha w14:val="60000"/>
          </w14:srgbClr>
        </w14:shad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540"/>
        </w:tabs>
        <w:ind w:left="540" w:hanging="360"/>
      </w:pPr>
    </w:lvl>
    <w:lvl w:ilvl="1">
      <w:start w:val="3"/>
      <w:numFmt w:val="lowerLetter"/>
      <w:lvlText w:val="%2."/>
      <w:lvlJc w:val="left"/>
      <w:pPr>
        <w:tabs>
          <w:tab w:val="num" w:pos="1260"/>
        </w:tabs>
        <w:ind w:left="1260" w:hanging="360"/>
      </w:pPr>
      <w:rPr>
        <w:rFonts w:ascii="Tahoma" w:hAnsi="Tahoma" w:cs="Tahoma"/>
        <w:sz w:val="22"/>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00000003"/>
    <w:multiLevelType w:val="singleLevel"/>
    <w:tmpl w:val="00000003"/>
    <w:name w:val="WW8Num3"/>
    <w:lvl w:ilvl="0">
      <w:start w:val="1"/>
      <w:numFmt w:val="lowerLetter"/>
      <w:lvlText w:val="%1-"/>
      <w:lvlJc w:val="left"/>
      <w:pPr>
        <w:tabs>
          <w:tab w:val="num" w:pos="1534"/>
        </w:tabs>
        <w:ind w:left="1534"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518"/>
        </w:tabs>
        <w:ind w:left="1518" w:hanging="360"/>
      </w:pPr>
    </w:lvl>
    <w:lvl w:ilvl="2">
      <w:start w:val="1"/>
      <w:numFmt w:val="bullet"/>
      <w:lvlText w:val=""/>
      <w:lvlJc w:val="left"/>
      <w:pPr>
        <w:tabs>
          <w:tab w:val="num" w:pos="2340"/>
        </w:tabs>
        <w:ind w:left="2340" w:hanging="360"/>
      </w:pPr>
      <w:rPr>
        <w:rFonts w:ascii="Symbol" w:hAnsi="Symbol" w:cs="Wingdings"/>
      </w:rPr>
    </w:lvl>
    <w:lvl w:ilvl="3">
      <w:start w:val="2"/>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590"/>
        </w:tabs>
        <w:ind w:left="1590" w:hanging="510"/>
      </w:pPr>
      <w:rPr>
        <w:rFonts w:ascii="Wingdings" w:hAnsi="Wingdings" w:cs="Wingdings"/>
      </w:rPr>
    </w:lvl>
    <w:lvl w:ilvl="2">
      <w:start w:val="1"/>
      <w:numFmt w:val="bullet"/>
      <w:lvlText w:val=""/>
      <w:lvlJc w:val="left"/>
      <w:pPr>
        <w:tabs>
          <w:tab w:val="num" w:pos="2340"/>
        </w:tabs>
        <w:ind w:left="2340" w:hanging="360"/>
      </w:pPr>
      <w:rPr>
        <w:rFonts w:ascii="Symbol" w:hAnsi="Symbol" w:cs="Symbol"/>
      </w:rPr>
    </w:lvl>
    <w:lvl w:ilvl="3">
      <w:start w:val="1"/>
      <w:numFmt w:val="lowerLetter"/>
      <w:lvlText w:val="%4)"/>
      <w:lvlJc w:val="left"/>
      <w:pPr>
        <w:tabs>
          <w:tab w:val="num" w:pos="2880"/>
        </w:tabs>
        <w:ind w:left="2880" w:hanging="360"/>
      </w:pPr>
    </w:lvl>
    <w:lvl w:ilvl="4">
      <w:start w:val="4"/>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A832DD"/>
    <w:multiLevelType w:val="hybridMultilevel"/>
    <w:tmpl w:val="B4C2F068"/>
    <w:lvl w:ilvl="0" w:tplc="47E0C854">
      <w:start w:val="1"/>
      <w:numFmt w:val="decimal"/>
      <w:lvlText w:val="%1-"/>
      <w:lvlJc w:val="left"/>
      <w:pPr>
        <w:ind w:left="372" w:hanging="360"/>
      </w:pPr>
      <w:rPr>
        <w:rFonts w:hint="default"/>
        <w:b/>
      </w:rPr>
    </w:lvl>
    <w:lvl w:ilvl="1" w:tplc="2C0A0019" w:tentative="1">
      <w:start w:val="1"/>
      <w:numFmt w:val="lowerLetter"/>
      <w:lvlText w:val="%2."/>
      <w:lvlJc w:val="left"/>
      <w:pPr>
        <w:ind w:left="1092" w:hanging="360"/>
      </w:pPr>
    </w:lvl>
    <w:lvl w:ilvl="2" w:tplc="2C0A001B" w:tentative="1">
      <w:start w:val="1"/>
      <w:numFmt w:val="lowerRoman"/>
      <w:lvlText w:val="%3."/>
      <w:lvlJc w:val="right"/>
      <w:pPr>
        <w:ind w:left="1812" w:hanging="180"/>
      </w:pPr>
    </w:lvl>
    <w:lvl w:ilvl="3" w:tplc="2C0A000F" w:tentative="1">
      <w:start w:val="1"/>
      <w:numFmt w:val="decimal"/>
      <w:lvlText w:val="%4."/>
      <w:lvlJc w:val="left"/>
      <w:pPr>
        <w:ind w:left="2532" w:hanging="360"/>
      </w:pPr>
    </w:lvl>
    <w:lvl w:ilvl="4" w:tplc="2C0A0019" w:tentative="1">
      <w:start w:val="1"/>
      <w:numFmt w:val="lowerLetter"/>
      <w:lvlText w:val="%5."/>
      <w:lvlJc w:val="left"/>
      <w:pPr>
        <w:ind w:left="3252" w:hanging="360"/>
      </w:pPr>
    </w:lvl>
    <w:lvl w:ilvl="5" w:tplc="2C0A001B" w:tentative="1">
      <w:start w:val="1"/>
      <w:numFmt w:val="lowerRoman"/>
      <w:lvlText w:val="%6."/>
      <w:lvlJc w:val="right"/>
      <w:pPr>
        <w:ind w:left="3972" w:hanging="180"/>
      </w:pPr>
    </w:lvl>
    <w:lvl w:ilvl="6" w:tplc="2C0A000F" w:tentative="1">
      <w:start w:val="1"/>
      <w:numFmt w:val="decimal"/>
      <w:lvlText w:val="%7."/>
      <w:lvlJc w:val="left"/>
      <w:pPr>
        <w:ind w:left="4692" w:hanging="360"/>
      </w:pPr>
    </w:lvl>
    <w:lvl w:ilvl="7" w:tplc="2C0A0019" w:tentative="1">
      <w:start w:val="1"/>
      <w:numFmt w:val="lowerLetter"/>
      <w:lvlText w:val="%8."/>
      <w:lvlJc w:val="left"/>
      <w:pPr>
        <w:ind w:left="5412" w:hanging="360"/>
      </w:pPr>
    </w:lvl>
    <w:lvl w:ilvl="8" w:tplc="2C0A001B" w:tentative="1">
      <w:start w:val="1"/>
      <w:numFmt w:val="lowerRoman"/>
      <w:lvlText w:val="%9."/>
      <w:lvlJc w:val="right"/>
      <w:pPr>
        <w:ind w:left="6132" w:hanging="180"/>
      </w:pPr>
    </w:lvl>
  </w:abstractNum>
  <w:abstractNum w:abstractNumId="6">
    <w:nsid w:val="0D802C71"/>
    <w:multiLevelType w:val="hybridMultilevel"/>
    <w:tmpl w:val="55B0BB00"/>
    <w:lvl w:ilvl="0" w:tplc="2C0A0019">
      <w:start w:val="1"/>
      <w:numFmt w:val="lowerLetter"/>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11CF6EF3"/>
    <w:multiLevelType w:val="hybridMultilevel"/>
    <w:tmpl w:val="7BA6189A"/>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nsid w:val="18BF7D2B"/>
    <w:multiLevelType w:val="hybridMultilevel"/>
    <w:tmpl w:val="7CDC8FD4"/>
    <w:lvl w:ilvl="0" w:tplc="7792A578">
      <w:start w:val="1"/>
      <w:numFmt w:val="decimal"/>
      <w:lvlText w:val="%1-"/>
      <w:lvlJc w:val="left"/>
      <w:pPr>
        <w:ind w:left="654" w:hanging="360"/>
      </w:pPr>
      <w:rPr>
        <w:rFonts w:hint="default"/>
      </w:rPr>
    </w:lvl>
    <w:lvl w:ilvl="1" w:tplc="2C0A0019" w:tentative="1">
      <w:start w:val="1"/>
      <w:numFmt w:val="lowerLetter"/>
      <w:lvlText w:val="%2."/>
      <w:lvlJc w:val="left"/>
      <w:pPr>
        <w:ind w:left="1374" w:hanging="360"/>
      </w:pPr>
    </w:lvl>
    <w:lvl w:ilvl="2" w:tplc="2C0A001B" w:tentative="1">
      <w:start w:val="1"/>
      <w:numFmt w:val="lowerRoman"/>
      <w:lvlText w:val="%3."/>
      <w:lvlJc w:val="right"/>
      <w:pPr>
        <w:ind w:left="2094" w:hanging="180"/>
      </w:pPr>
    </w:lvl>
    <w:lvl w:ilvl="3" w:tplc="2C0A000F" w:tentative="1">
      <w:start w:val="1"/>
      <w:numFmt w:val="decimal"/>
      <w:lvlText w:val="%4."/>
      <w:lvlJc w:val="left"/>
      <w:pPr>
        <w:ind w:left="2814" w:hanging="360"/>
      </w:pPr>
    </w:lvl>
    <w:lvl w:ilvl="4" w:tplc="2C0A0019" w:tentative="1">
      <w:start w:val="1"/>
      <w:numFmt w:val="lowerLetter"/>
      <w:lvlText w:val="%5."/>
      <w:lvlJc w:val="left"/>
      <w:pPr>
        <w:ind w:left="3534" w:hanging="360"/>
      </w:pPr>
    </w:lvl>
    <w:lvl w:ilvl="5" w:tplc="2C0A001B" w:tentative="1">
      <w:start w:val="1"/>
      <w:numFmt w:val="lowerRoman"/>
      <w:lvlText w:val="%6."/>
      <w:lvlJc w:val="right"/>
      <w:pPr>
        <w:ind w:left="4254" w:hanging="180"/>
      </w:pPr>
    </w:lvl>
    <w:lvl w:ilvl="6" w:tplc="2C0A000F" w:tentative="1">
      <w:start w:val="1"/>
      <w:numFmt w:val="decimal"/>
      <w:lvlText w:val="%7."/>
      <w:lvlJc w:val="left"/>
      <w:pPr>
        <w:ind w:left="4974" w:hanging="360"/>
      </w:pPr>
    </w:lvl>
    <w:lvl w:ilvl="7" w:tplc="2C0A0019" w:tentative="1">
      <w:start w:val="1"/>
      <w:numFmt w:val="lowerLetter"/>
      <w:lvlText w:val="%8."/>
      <w:lvlJc w:val="left"/>
      <w:pPr>
        <w:ind w:left="5694" w:hanging="360"/>
      </w:pPr>
    </w:lvl>
    <w:lvl w:ilvl="8" w:tplc="2C0A001B" w:tentative="1">
      <w:start w:val="1"/>
      <w:numFmt w:val="lowerRoman"/>
      <w:lvlText w:val="%9."/>
      <w:lvlJc w:val="right"/>
      <w:pPr>
        <w:ind w:left="6414" w:hanging="180"/>
      </w:pPr>
    </w:lvl>
  </w:abstractNum>
  <w:abstractNum w:abstractNumId="9">
    <w:nsid w:val="225E1ABB"/>
    <w:multiLevelType w:val="multilevel"/>
    <w:tmpl w:val="BF92DA7E"/>
    <w:lvl w:ilvl="0">
      <w:start w:val="1"/>
      <w:numFmt w:val="decimal"/>
      <w:lvlText w:val="%1-"/>
      <w:lvlJc w:val="left"/>
      <w:pPr>
        <w:tabs>
          <w:tab w:val="num" w:pos="1159"/>
        </w:tabs>
        <w:ind w:left="1159" w:hanging="450"/>
      </w:pPr>
      <w:rPr>
        <w:rFonts w:hint="default"/>
      </w:rPr>
    </w:lvl>
    <w:lvl w:ilvl="1">
      <w:start w:val="2"/>
      <w:numFmt w:val="decimal"/>
      <w:lvlText w:val="%2-"/>
      <w:lvlJc w:val="left"/>
      <w:pPr>
        <w:tabs>
          <w:tab w:val="num" w:pos="2149"/>
        </w:tabs>
        <w:ind w:left="2149" w:hanging="360"/>
      </w:pPr>
      <w:rPr>
        <w:rFonts w:hint="default"/>
      </w:rPr>
    </w:lvl>
    <w:lvl w:ilvl="2">
      <w:start w:val="1"/>
      <w:numFmt w:val="lowerLetter"/>
      <w:lvlText w:val="%3-"/>
      <w:lvlJc w:val="left"/>
      <w:pPr>
        <w:tabs>
          <w:tab w:val="num" w:pos="3064"/>
        </w:tabs>
        <w:ind w:left="3064" w:hanging="375"/>
      </w:pPr>
      <w:rPr>
        <w:rFonts w:hint="default"/>
      </w:r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0">
    <w:nsid w:val="32592BB8"/>
    <w:multiLevelType w:val="singleLevel"/>
    <w:tmpl w:val="FDBCB50A"/>
    <w:lvl w:ilvl="0">
      <w:start w:val="1"/>
      <w:numFmt w:val="lowerLetter"/>
      <w:lvlText w:val="%1-"/>
      <w:lvlJc w:val="left"/>
      <w:pPr>
        <w:tabs>
          <w:tab w:val="num" w:pos="1129"/>
        </w:tabs>
        <w:ind w:left="1129" w:hanging="420"/>
      </w:pPr>
      <w:rPr>
        <w:rFonts w:hint="default"/>
      </w:rPr>
    </w:lvl>
  </w:abstractNum>
  <w:abstractNum w:abstractNumId="11">
    <w:nsid w:val="3A812FEF"/>
    <w:multiLevelType w:val="hybridMultilevel"/>
    <w:tmpl w:val="03CC0F9E"/>
    <w:lvl w:ilvl="0" w:tplc="0EC623BA">
      <w:start w:val="1"/>
      <w:numFmt w:val="decimal"/>
      <w:lvlText w:val="%1)"/>
      <w:lvlJc w:val="left"/>
      <w:pPr>
        <w:ind w:left="399" w:hanging="405"/>
      </w:pPr>
      <w:rPr>
        <w:rFonts w:hint="default"/>
        <w:b/>
      </w:rPr>
    </w:lvl>
    <w:lvl w:ilvl="1" w:tplc="2C0A0019" w:tentative="1">
      <w:start w:val="1"/>
      <w:numFmt w:val="lowerLetter"/>
      <w:lvlText w:val="%2."/>
      <w:lvlJc w:val="left"/>
      <w:pPr>
        <w:ind w:left="1074" w:hanging="360"/>
      </w:pPr>
    </w:lvl>
    <w:lvl w:ilvl="2" w:tplc="2C0A001B" w:tentative="1">
      <w:start w:val="1"/>
      <w:numFmt w:val="lowerRoman"/>
      <w:lvlText w:val="%3."/>
      <w:lvlJc w:val="right"/>
      <w:pPr>
        <w:ind w:left="1794" w:hanging="180"/>
      </w:pPr>
    </w:lvl>
    <w:lvl w:ilvl="3" w:tplc="2C0A000F" w:tentative="1">
      <w:start w:val="1"/>
      <w:numFmt w:val="decimal"/>
      <w:lvlText w:val="%4."/>
      <w:lvlJc w:val="left"/>
      <w:pPr>
        <w:ind w:left="2514" w:hanging="360"/>
      </w:pPr>
    </w:lvl>
    <w:lvl w:ilvl="4" w:tplc="2C0A0019" w:tentative="1">
      <w:start w:val="1"/>
      <w:numFmt w:val="lowerLetter"/>
      <w:lvlText w:val="%5."/>
      <w:lvlJc w:val="left"/>
      <w:pPr>
        <w:ind w:left="3234" w:hanging="360"/>
      </w:pPr>
    </w:lvl>
    <w:lvl w:ilvl="5" w:tplc="2C0A001B" w:tentative="1">
      <w:start w:val="1"/>
      <w:numFmt w:val="lowerRoman"/>
      <w:lvlText w:val="%6."/>
      <w:lvlJc w:val="right"/>
      <w:pPr>
        <w:ind w:left="3954" w:hanging="180"/>
      </w:pPr>
    </w:lvl>
    <w:lvl w:ilvl="6" w:tplc="2C0A000F" w:tentative="1">
      <w:start w:val="1"/>
      <w:numFmt w:val="decimal"/>
      <w:lvlText w:val="%7."/>
      <w:lvlJc w:val="left"/>
      <w:pPr>
        <w:ind w:left="4674" w:hanging="360"/>
      </w:pPr>
    </w:lvl>
    <w:lvl w:ilvl="7" w:tplc="2C0A0019" w:tentative="1">
      <w:start w:val="1"/>
      <w:numFmt w:val="lowerLetter"/>
      <w:lvlText w:val="%8."/>
      <w:lvlJc w:val="left"/>
      <w:pPr>
        <w:ind w:left="5394" w:hanging="360"/>
      </w:pPr>
    </w:lvl>
    <w:lvl w:ilvl="8" w:tplc="2C0A001B" w:tentative="1">
      <w:start w:val="1"/>
      <w:numFmt w:val="lowerRoman"/>
      <w:lvlText w:val="%9."/>
      <w:lvlJc w:val="right"/>
      <w:pPr>
        <w:ind w:left="6114" w:hanging="180"/>
      </w:pPr>
    </w:lvl>
  </w:abstractNum>
  <w:abstractNum w:abstractNumId="12">
    <w:nsid w:val="469A56CE"/>
    <w:multiLevelType w:val="hybridMultilevel"/>
    <w:tmpl w:val="3A8ED200"/>
    <w:lvl w:ilvl="0" w:tplc="9A58C2AE">
      <w:start w:val="1"/>
      <w:numFmt w:val="lowerLetter"/>
      <w:lvlText w:val="%1)"/>
      <w:lvlJc w:val="left"/>
      <w:pPr>
        <w:tabs>
          <w:tab w:val="num" w:pos="720"/>
        </w:tabs>
        <w:ind w:left="720" w:hanging="360"/>
      </w:pPr>
      <w:rPr>
        <w:rFonts w:hint="default"/>
      </w:rPr>
    </w:lvl>
    <w:lvl w:ilvl="1" w:tplc="5290EE44" w:tentative="1">
      <w:start w:val="1"/>
      <w:numFmt w:val="lowerLetter"/>
      <w:lvlText w:val="%2."/>
      <w:lvlJc w:val="left"/>
      <w:pPr>
        <w:tabs>
          <w:tab w:val="num" w:pos="1440"/>
        </w:tabs>
        <w:ind w:left="1440" w:hanging="360"/>
      </w:pPr>
    </w:lvl>
    <w:lvl w:ilvl="2" w:tplc="7796135A"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81B4E5F"/>
    <w:multiLevelType w:val="hybridMultilevel"/>
    <w:tmpl w:val="8F2C35F2"/>
    <w:lvl w:ilvl="0" w:tplc="4AA86B94">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4">
    <w:nsid w:val="75E052AB"/>
    <w:multiLevelType w:val="hybridMultilevel"/>
    <w:tmpl w:val="2370C4B4"/>
    <w:lvl w:ilvl="0" w:tplc="B7DCE91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5"/>
  </w:num>
  <w:num w:numId="8">
    <w:abstractNumId w:val="6"/>
  </w:num>
  <w:num w:numId="9">
    <w:abstractNumId w:val="14"/>
  </w:num>
  <w:num w:numId="10">
    <w:abstractNumId w:val="13"/>
  </w:num>
  <w:num w:numId="11">
    <w:abstractNumId w:val="8"/>
  </w:num>
  <w:num w:numId="12">
    <w:abstractNumId w:val="12"/>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6C"/>
    <w:rsid w:val="00070E8A"/>
    <w:rsid w:val="0014750B"/>
    <w:rsid w:val="001539BE"/>
    <w:rsid w:val="001620A6"/>
    <w:rsid w:val="001B57B2"/>
    <w:rsid w:val="002058B6"/>
    <w:rsid w:val="0023366C"/>
    <w:rsid w:val="002E2785"/>
    <w:rsid w:val="002E2CCE"/>
    <w:rsid w:val="0036314F"/>
    <w:rsid w:val="00365A14"/>
    <w:rsid w:val="003906B3"/>
    <w:rsid w:val="003C16C3"/>
    <w:rsid w:val="00413945"/>
    <w:rsid w:val="00426ED8"/>
    <w:rsid w:val="00433689"/>
    <w:rsid w:val="0047377D"/>
    <w:rsid w:val="00497306"/>
    <w:rsid w:val="00680551"/>
    <w:rsid w:val="007503F0"/>
    <w:rsid w:val="0078589F"/>
    <w:rsid w:val="007D7431"/>
    <w:rsid w:val="007E2B50"/>
    <w:rsid w:val="00804923"/>
    <w:rsid w:val="00811943"/>
    <w:rsid w:val="008A06AD"/>
    <w:rsid w:val="00906790"/>
    <w:rsid w:val="0095709F"/>
    <w:rsid w:val="0096769C"/>
    <w:rsid w:val="00A20E9F"/>
    <w:rsid w:val="00A62765"/>
    <w:rsid w:val="00BA5147"/>
    <w:rsid w:val="00CF15C1"/>
    <w:rsid w:val="00D97E9A"/>
    <w:rsid w:val="00E01BFC"/>
    <w:rsid w:val="00E4699D"/>
    <w:rsid w:val="00E85241"/>
    <w:rsid w:val="00EC0BE0"/>
    <w:rsid w:val="00EE1F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numPr>
        <w:ilvl w:val="3"/>
        <w:numId w:val="1"/>
      </w:numPr>
      <w:jc w:val="both"/>
      <w:outlineLvl w:val="3"/>
    </w:pPr>
    <w:rPr>
      <w:rFonts w:ascii="Verdana" w:hAnsi="Verdana" w:cs="Arial"/>
      <w:b/>
      <w:sz w:val="20"/>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Pr>
      <w:rFonts w:ascii="Tahoma" w:hAnsi="Tahoma" w:cs="Tahoma"/>
      <w:sz w:val="22"/>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Wingdings" w:hAnsi="Wingdings" w:cs="Wingdings"/>
    </w:rPr>
  </w:style>
  <w:style w:type="character" w:customStyle="1" w:styleId="WW8Num5z2">
    <w:name w:val="WW8Num5z2"/>
    <w:rPr>
      <w:rFonts w:ascii="Symbol" w:hAnsi="Symbol" w:cs="Symbol"/>
    </w:rPr>
  </w:style>
  <w:style w:type="character" w:customStyle="1" w:styleId="WW8Num1z0">
    <w:name w:val="WW8Num1z0"/>
    <w:rPr>
      <w:rFonts w:ascii="Arial" w:hAnsi="Arial" w:cs="Arial"/>
      <w:b/>
      <w:i w:val="0"/>
      <w:position w:val="0"/>
      <w:sz w:val="22"/>
      <w:vertAlign w:val="baseline"/>
    </w:rPr>
  </w:style>
  <w:style w:type="character" w:customStyle="1" w:styleId="WW8Num3z0">
    <w:name w:val="WW8Num3z0"/>
    <w:rPr>
      <w:rFonts w:ascii="Wingdings" w:hAnsi="Wingdings" w:cs="Wingdings"/>
      <w:color w:val="auto"/>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color w:val="auto"/>
    </w:rPr>
  </w:style>
  <w:style w:type="character" w:customStyle="1" w:styleId="WW8Num4z4">
    <w:name w:val="WW8Num4z4"/>
    <w:rPr>
      <w:rFonts w:ascii="Courier New" w:hAnsi="Courier New" w:cs="Courier New"/>
    </w:rPr>
  </w:style>
  <w:style w:type="character" w:customStyle="1" w:styleId="WW8Num5z0">
    <w:name w:val="WW8Num5z0"/>
    <w:rPr>
      <w:rFonts w:ascii="Symbol" w:hAnsi="Symbol" w:cs="Symbol"/>
    </w:rPr>
  </w:style>
  <w:style w:type="character" w:customStyle="1" w:styleId="WW8Num5z4">
    <w:name w:val="WW8Num5z4"/>
    <w:rPr>
      <w:rFonts w:ascii="Courier New" w:hAnsi="Courier New" w:cs="Courier New"/>
    </w:rPr>
  </w:style>
  <w:style w:type="character" w:customStyle="1" w:styleId="WW8Num6z1">
    <w:name w:val="WW8Num6z1"/>
    <w:rPr>
      <w:rFonts w:ascii="Tahoma" w:hAnsi="Tahoma" w:cs="Tahoma"/>
      <w:sz w:val="22"/>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color w:val="auto"/>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Wingdings 3" w:hAnsi="Wingdings 3" w:cs="Wingdings 3"/>
      <w:outline/>
      <w:color w:val="000000"/>
      <w:sz w:val="24"/>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sz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3" w:hAnsi="Wingdings 3" w:cs="Wingdings 3"/>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i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7z2">
    <w:name w:val="WW8Num17z2"/>
    <w:rPr>
      <w:rFonts w:ascii="Symbol" w:hAnsi="Symbol" w:cs="Symbol"/>
    </w:rPr>
  </w:style>
  <w:style w:type="character" w:customStyle="1" w:styleId="WW8Num17z3">
    <w:name w:val="WW8Num17z3"/>
    <w:rPr>
      <w:rFonts w:ascii="Tahoma" w:hAnsi="Tahoma" w:cs="Tahoma"/>
      <w:sz w:val="22"/>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1">
    <w:name w:val="WW8Num20z1"/>
    <w:rPr>
      <w:rFonts w:ascii="Wingdings" w:hAnsi="Wingdings" w:cs="Wingdings"/>
      <w:color w:val="auto"/>
      <w:sz w:val="24"/>
    </w:rPr>
  </w:style>
  <w:style w:type="character" w:customStyle="1" w:styleId="WW8Num20z2">
    <w:name w:val="WW8Num20z2"/>
    <w:rPr>
      <w:rFonts w:ascii="Symbol" w:hAnsi="Symbol" w:cs="Symbol"/>
    </w:rPr>
  </w:style>
  <w:style w:type="character" w:customStyle="1" w:styleId="WW8Num21z0">
    <w:name w:val="WW8Num21z0"/>
    <w:rPr>
      <w:rFonts w:ascii="Wingdings 3" w:hAnsi="Wingdings 3" w:cs="Wingdings 3"/>
      <w:outline/>
      <w:color w:val="000000"/>
      <w:sz w:val="24"/>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21z1">
    <w:name w:val="WW8Num21z1"/>
    <w:rPr>
      <w:rFonts w:ascii="Symbol" w:hAnsi="Symbol" w:cs="Symbol"/>
      <w:sz w:val="22"/>
    </w:rPr>
  </w:style>
  <w:style w:type="character" w:customStyle="1" w:styleId="WW8Num21z2">
    <w:name w:val="WW8Num21z2"/>
    <w:rPr>
      <w:rFonts w:ascii="Times New Roman" w:eastAsia="Times New Roman" w:hAnsi="Times New Roman" w:cs="Times New Roman"/>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1z5">
    <w:name w:val="WW8Num21z5"/>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b/>
      <w:i w:val="0"/>
      <w:color w:val="000000"/>
      <w:sz w:val="28"/>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sz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color w:val="auto"/>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cs="Courier New"/>
      <w:b/>
      <w:i w:val="0"/>
      <w:color w:val="000000"/>
      <w:sz w:val="28"/>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1z1">
    <w:name w:val="WW8Num31z1"/>
    <w:rPr>
      <w:rFonts w:ascii="Symbol" w:hAnsi="Symbol" w:cs="Symbol"/>
      <w:sz w:val="22"/>
    </w:rPr>
  </w:style>
  <w:style w:type="character" w:customStyle="1" w:styleId="WW8Num31z2">
    <w:name w:val="WW8Num31z2"/>
    <w:rPr>
      <w:rFonts w:ascii="Times New Roman" w:eastAsia="Times New Roman" w:hAnsi="Times New Roman" w:cs="Times New Roman"/>
    </w:rPr>
  </w:style>
  <w:style w:type="character" w:customStyle="1" w:styleId="WW8Num31z3">
    <w:name w:val="WW8Num31z3"/>
    <w:rPr>
      <w:rFonts w:ascii="Symbol" w:hAnsi="Symbol" w:cs="Symbol"/>
    </w:rPr>
  </w:style>
  <w:style w:type="character" w:customStyle="1" w:styleId="WW8Num31z4">
    <w:name w:val="WW8Num31z4"/>
    <w:rPr>
      <w:rFonts w:ascii="Courier New" w:hAnsi="Courier New" w:cs="Courier New"/>
    </w:rPr>
  </w:style>
  <w:style w:type="character" w:customStyle="1" w:styleId="WW8Num31z5">
    <w:name w:val="WW8Num31z5"/>
    <w:rPr>
      <w:rFonts w:ascii="Wingdings" w:hAnsi="Wingdings" w:cs="Wingdings"/>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sz w:val="22"/>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b/>
      <w:i w:val="0"/>
      <w:color w:val="000000"/>
      <w:sz w:val="28"/>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Wingdings" w:hAnsi="Wingdings" w:cs="Wingdings"/>
      <w:color w:val="auto"/>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Fuentedeprrafopredeter1">
    <w:name w:val="Fuente de párrafo predeter.1"/>
  </w:style>
  <w:style w:type="character" w:customStyle="1" w:styleId="FootnoteCharacters">
    <w:name w:val="Footnote Characters"/>
    <w:rPr>
      <w:vertAlign w:val="superscript"/>
    </w:rPr>
  </w:style>
  <w:style w:type="character" w:styleId="Nmerodepgina">
    <w:name w:val="page number"/>
    <w:basedOn w:val="Fuentedeprrafopredeter1"/>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TextodegloboCar">
    <w:name w:val="Texto de globo Car"/>
    <w:rPr>
      <w:rFonts w:ascii="Tahoma" w:hAnsi="Tahoma" w:cs="Tahoma"/>
      <w:sz w:val="16"/>
      <w:szCs w:val="16"/>
      <w:lang w:val="es-ES"/>
    </w:rPr>
  </w:style>
  <w:style w:type="paragraph" w:customStyle="1" w:styleId="Heading">
    <w:name w:val="Heading"/>
    <w:basedOn w:val="Normal"/>
    <w:next w:val="Textoindependiente"/>
    <w:pPr>
      <w:keepNext/>
      <w:spacing w:before="240" w:after="120"/>
    </w:pPr>
    <w:rPr>
      <w:rFonts w:ascii="Liberation Sans" w:eastAsia="DejaVu Sans" w:hAnsi="Liberation Sans" w:cs="Lohit Hindi"/>
      <w:sz w:val="28"/>
      <w:szCs w:val="28"/>
    </w:rPr>
  </w:style>
  <w:style w:type="paragraph" w:styleId="Textoindependiente">
    <w:name w:val="Body Text"/>
    <w:basedOn w:val="Normal"/>
    <w:pPr>
      <w:spacing w:line="360" w:lineRule="auto"/>
      <w:jc w:val="both"/>
    </w:pPr>
    <w:rPr>
      <w:rFonts w:ascii="Arial" w:hAnsi="Arial" w:cs="Arial"/>
      <w:sz w:val="22"/>
      <w:szCs w:val="20"/>
    </w:r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extoindependiente31">
    <w:name w:val="Texto independiente 31"/>
    <w:basedOn w:val="Normal"/>
    <w:pPr>
      <w:spacing w:after="120"/>
    </w:pPr>
    <w:rPr>
      <w:sz w:val="16"/>
      <w:szCs w:val="16"/>
    </w:rPr>
  </w:style>
  <w:style w:type="paragraph" w:customStyle="1" w:styleId="Textoindependiente21">
    <w:name w:val="Texto independiente 21"/>
    <w:basedOn w:val="Normal"/>
    <w:pPr>
      <w:spacing w:after="120" w:line="480" w:lineRule="auto"/>
    </w:pPr>
  </w:style>
  <w:style w:type="paragraph" w:styleId="Sangradetextonormal">
    <w:name w:val="Body Text Indent"/>
    <w:basedOn w:val="Normal"/>
    <w:pPr>
      <w:spacing w:after="120"/>
      <w:ind w:left="283"/>
    </w:pPr>
  </w:style>
  <w:style w:type="paragraph" w:styleId="NormalWeb">
    <w:name w:val="Normal (Web)"/>
    <w:basedOn w:val="Normal"/>
    <w:pPr>
      <w:spacing w:before="280" w:after="280"/>
    </w:pPr>
    <w:rPr>
      <w:rFonts w:ascii="Arial Unicode MS" w:eastAsia="Arial Unicode MS" w:hAnsi="Arial Unicode MS" w:cs="Arial Unicode MS"/>
    </w:rPr>
  </w:style>
  <w:style w:type="paragraph" w:styleId="Textonotapie">
    <w:name w:val="footnote text"/>
    <w:basedOn w:val="Normal"/>
    <w:rPr>
      <w:rFonts w:ascii="Arial" w:hAnsi="Arial" w:cs="Arial"/>
      <w:sz w:val="20"/>
      <w:szCs w:val="20"/>
    </w:rPr>
  </w:style>
  <w:style w:type="paragraph" w:customStyle="1" w:styleId="Sangra2detindependiente1">
    <w:name w:val="Sangría 2 de t. independiente1"/>
    <w:basedOn w:val="Normal"/>
    <w:pPr>
      <w:spacing w:after="120" w:line="480" w:lineRule="auto"/>
      <w:ind w:left="283"/>
    </w:pPr>
  </w:style>
  <w:style w:type="paragraph" w:customStyle="1" w:styleId="Sangra3detindependiente1">
    <w:name w:val="Sangría 3 de t. independiente1"/>
    <w:basedOn w:val="Normal"/>
    <w:pPr>
      <w:spacing w:after="120"/>
      <w:ind w:left="283"/>
    </w:pPr>
    <w:rPr>
      <w:sz w:val="16"/>
      <w:szCs w:val="16"/>
    </w:rPr>
  </w:style>
  <w:style w:type="paragraph" w:customStyle="1" w:styleId="Mnica3">
    <w:name w:val="Mónica 3"/>
    <w:basedOn w:val="Normal"/>
    <w:pPr>
      <w:spacing w:line="360" w:lineRule="auto"/>
      <w:jc w:val="both"/>
    </w:pPr>
    <w:rPr>
      <w:rFonts w:ascii="Arial Black" w:hAnsi="Arial Black" w:cs="Arial Black"/>
      <w:caps/>
      <w:color w:val="008080"/>
      <w:sz w:val="22"/>
      <w:szCs w:val="20"/>
      <w:lang w:val="es-AR"/>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FrameContents">
    <w:name w:val="Frame Contents"/>
    <w:basedOn w:val="Textoindependiente"/>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Textodelmarcadordeposicin">
    <w:name w:val="Placeholder Text"/>
    <w:basedOn w:val="Fuentedeprrafopredeter"/>
    <w:uiPriority w:val="99"/>
    <w:semiHidden/>
    <w:rsid w:val="00497306"/>
    <w:rPr>
      <w:color w:val="808080"/>
    </w:rPr>
  </w:style>
  <w:style w:type="paragraph" w:styleId="Prrafodelista">
    <w:name w:val="List Paragraph"/>
    <w:basedOn w:val="Normal"/>
    <w:uiPriority w:val="34"/>
    <w:qFormat/>
    <w:rsid w:val="00433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numPr>
        <w:ilvl w:val="3"/>
        <w:numId w:val="1"/>
      </w:numPr>
      <w:jc w:val="both"/>
      <w:outlineLvl w:val="3"/>
    </w:pPr>
    <w:rPr>
      <w:rFonts w:ascii="Verdana" w:hAnsi="Verdana" w:cs="Arial"/>
      <w:b/>
      <w:sz w:val="20"/>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Pr>
      <w:rFonts w:ascii="Tahoma" w:hAnsi="Tahoma" w:cs="Tahoma"/>
      <w:sz w:val="22"/>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Wingdings" w:hAnsi="Wingdings" w:cs="Wingdings"/>
    </w:rPr>
  </w:style>
  <w:style w:type="character" w:customStyle="1" w:styleId="WW8Num5z2">
    <w:name w:val="WW8Num5z2"/>
    <w:rPr>
      <w:rFonts w:ascii="Symbol" w:hAnsi="Symbol" w:cs="Symbol"/>
    </w:rPr>
  </w:style>
  <w:style w:type="character" w:customStyle="1" w:styleId="WW8Num1z0">
    <w:name w:val="WW8Num1z0"/>
    <w:rPr>
      <w:rFonts w:ascii="Arial" w:hAnsi="Arial" w:cs="Arial"/>
      <w:b/>
      <w:i w:val="0"/>
      <w:position w:val="0"/>
      <w:sz w:val="22"/>
      <w:vertAlign w:val="baseline"/>
    </w:rPr>
  </w:style>
  <w:style w:type="character" w:customStyle="1" w:styleId="WW8Num3z0">
    <w:name w:val="WW8Num3z0"/>
    <w:rPr>
      <w:rFonts w:ascii="Wingdings" w:hAnsi="Wingdings" w:cs="Wingdings"/>
      <w:color w:val="auto"/>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color w:val="auto"/>
    </w:rPr>
  </w:style>
  <w:style w:type="character" w:customStyle="1" w:styleId="WW8Num4z4">
    <w:name w:val="WW8Num4z4"/>
    <w:rPr>
      <w:rFonts w:ascii="Courier New" w:hAnsi="Courier New" w:cs="Courier New"/>
    </w:rPr>
  </w:style>
  <w:style w:type="character" w:customStyle="1" w:styleId="WW8Num5z0">
    <w:name w:val="WW8Num5z0"/>
    <w:rPr>
      <w:rFonts w:ascii="Symbol" w:hAnsi="Symbol" w:cs="Symbol"/>
    </w:rPr>
  </w:style>
  <w:style w:type="character" w:customStyle="1" w:styleId="WW8Num5z4">
    <w:name w:val="WW8Num5z4"/>
    <w:rPr>
      <w:rFonts w:ascii="Courier New" w:hAnsi="Courier New" w:cs="Courier New"/>
    </w:rPr>
  </w:style>
  <w:style w:type="character" w:customStyle="1" w:styleId="WW8Num6z1">
    <w:name w:val="WW8Num6z1"/>
    <w:rPr>
      <w:rFonts w:ascii="Tahoma" w:hAnsi="Tahoma" w:cs="Tahoma"/>
      <w:sz w:val="22"/>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color w:val="auto"/>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Wingdings 3" w:hAnsi="Wingdings 3" w:cs="Wingdings 3"/>
      <w:outline/>
      <w:color w:val="000000"/>
      <w:sz w:val="24"/>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sz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3" w:hAnsi="Wingdings 3" w:cs="Wingdings 3"/>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i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7z2">
    <w:name w:val="WW8Num17z2"/>
    <w:rPr>
      <w:rFonts w:ascii="Symbol" w:hAnsi="Symbol" w:cs="Symbol"/>
    </w:rPr>
  </w:style>
  <w:style w:type="character" w:customStyle="1" w:styleId="WW8Num17z3">
    <w:name w:val="WW8Num17z3"/>
    <w:rPr>
      <w:rFonts w:ascii="Tahoma" w:hAnsi="Tahoma" w:cs="Tahoma"/>
      <w:sz w:val="22"/>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1">
    <w:name w:val="WW8Num20z1"/>
    <w:rPr>
      <w:rFonts w:ascii="Wingdings" w:hAnsi="Wingdings" w:cs="Wingdings"/>
      <w:color w:val="auto"/>
      <w:sz w:val="24"/>
    </w:rPr>
  </w:style>
  <w:style w:type="character" w:customStyle="1" w:styleId="WW8Num20z2">
    <w:name w:val="WW8Num20z2"/>
    <w:rPr>
      <w:rFonts w:ascii="Symbol" w:hAnsi="Symbol" w:cs="Symbol"/>
    </w:rPr>
  </w:style>
  <w:style w:type="character" w:customStyle="1" w:styleId="WW8Num21z0">
    <w:name w:val="WW8Num21z0"/>
    <w:rPr>
      <w:rFonts w:ascii="Wingdings 3" w:hAnsi="Wingdings 3" w:cs="Wingdings 3"/>
      <w:outline/>
      <w:color w:val="000000"/>
      <w:sz w:val="24"/>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21z1">
    <w:name w:val="WW8Num21z1"/>
    <w:rPr>
      <w:rFonts w:ascii="Symbol" w:hAnsi="Symbol" w:cs="Symbol"/>
      <w:sz w:val="22"/>
    </w:rPr>
  </w:style>
  <w:style w:type="character" w:customStyle="1" w:styleId="WW8Num21z2">
    <w:name w:val="WW8Num21z2"/>
    <w:rPr>
      <w:rFonts w:ascii="Times New Roman" w:eastAsia="Times New Roman" w:hAnsi="Times New Roman" w:cs="Times New Roman"/>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1z5">
    <w:name w:val="WW8Num21z5"/>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b/>
      <w:i w:val="0"/>
      <w:color w:val="000000"/>
      <w:sz w:val="28"/>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sz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color w:val="auto"/>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cs="Courier New"/>
      <w:b/>
      <w:i w:val="0"/>
      <w:color w:val="000000"/>
      <w:sz w:val="28"/>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1z1">
    <w:name w:val="WW8Num31z1"/>
    <w:rPr>
      <w:rFonts w:ascii="Symbol" w:hAnsi="Symbol" w:cs="Symbol"/>
      <w:sz w:val="22"/>
    </w:rPr>
  </w:style>
  <w:style w:type="character" w:customStyle="1" w:styleId="WW8Num31z2">
    <w:name w:val="WW8Num31z2"/>
    <w:rPr>
      <w:rFonts w:ascii="Times New Roman" w:eastAsia="Times New Roman" w:hAnsi="Times New Roman" w:cs="Times New Roman"/>
    </w:rPr>
  </w:style>
  <w:style w:type="character" w:customStyle="1" w:styleId="WW8Num31z3">
    <w:name w:val="WW8Num31z3"/>
    <w:rPr>
      <w:rFonts w:ascii="Symbol" w:hAnsi="Symbol" w:cs="Symbol"/>
    </w:rPr>
  </w:style>
  <w:style w:type="character" w:customStyle="1" w:styleId="WW8Num31z4">
    <w:name w:val="WW8Num31z4"/>
    <w:rPr>
      <w:rFonts w:ascii="Courier New" w:hAnsi="Courier New" w:cs="Courier New"/>
    </w:rPr>
  </w:style>
  <w:style w:type="character" w:customStyle="1" w:styleId="WW8Num31z5">
    <w:name w:val="WW8Num31z5"/>
    <w:rPr>
      <w:rFonts w:ascii="Wingdings" w:hAnsi="Wingdings" w:cs="Wingdings"/>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sz w:val="22"/>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b/>
      <w:i w:val="0"/>
      <w:color w:val="000000"/>
      <w:sz w:val="28"/>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Wingdings" w:hAnsi="Wingdings" w:cs="Wingdings"/>
      <w:color w:val="auto"/>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Fuentedeprrafopredeter1">
    <w:name w:val="Fuente de párrafo predeter.1"/>
  </w:style>
  <w:style w:type="character" w:customStyle="1" w:styleId="FootnoteCharacters">
    <w:name w:val="Footnote Characters"/>
    <w:rPr>
      <w:vertAlign w:val="superscript"/>
    </w:rPr>
  </w:style>
  <w:style w:type="character" w:styleId="Nmerodepgina">
    <w:name w:val="page number"/>
    <w:basedOn w:val="Fuentedeprrafopredeter1"/>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TextodegloboCar">
    <w:name w:val="Texto de globo Car"/>
    <w:rPr>
      <w:rFonts w:ascii="Tahoma" w:hAnsi="Tahoma" w:cs="Tahoma"/>
      <w:sz w:val="16"/>
      <w:szCs w:val="16"/>
      <w:lang w:val="es-ES"/>
    </w:rPr>
  </w:style>
  <w:style w:type="paragraph" w:customStyle="1" w:styleId="Heading">
    <w:name w:val="Heading"/>
    <w:basedOn w:val="Normal"/>
    <w:next w:val="Textoindependiente"/>
    <w:pPr>
      <w:keepNext/>
      <w:spacing w:before="240" w:after="120"/>
    </w:pPr>
    <w:rPr>
      <w:rFonts w:ascii="Liberation Sans" w:eastAsia="DejaVu Sans" w:hAnsi="Liberation Sans" w:cs="Lohit Hindi"/>
      <w:sz w:val="28"/>
      <w:szCs w:val="28"/>
    </w:rPr>
  </w:style>
  <w:style w:type="paragraph" w:styleId="Textoindependiente">
    <w:name w:val="Body Text"/>
    <w:basedOn w:val="Normal"/>
    <w:pPr>
      <w:spacing w:line="360" w:lineRule="auto"/>
      <w:jc w:val="both"/>
    </w:pPr>
    <w:rPr>
      <w:rFonts w:ascii="Arial" w:hAnsi="Arial" w:cs="Arial"/>
      <w:sz w:val="22"/>
      <w:szCs w:val="20"/>
    </w:r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extoindependiente31">
    <w:name w:val="Texto independiente 31"/>
    <w:basedOn w:val="Normal"/>
    <w:pPr>
      <w:spacing w:after="120"/>
    </w:pPr>
    <w:rPr>
      <w:sz w:val="16"/>
      <w:szCs w:val="16"/>
    </w:rPr>
  </w:style>
  <w:style w:type="paragraph" w:customStyle="1" w:styleId="Textoindependiente21">
    <w:name w:val="Texto independiente 21"/>
    <w:basedOn w:val="Normal"/>
    <w:pPr>
      <w:spacing w:after="120" w:line="480" w:lineRule="auto"/>
    </w:pPr>
  </w:style>
  <w:style w:type="paragraph" w:styleId="Sangradetextonormal">
    <w:name w:val="Body Text Indent"/>
    <w:basedOn w:val="Normal"/>
    <w:pPr>
      <w:spacing w:after="120"/>
      <w:ind w:left="283"/>
    </w:pPr>
  </w:style>
  <w:style w:type="paragraph" w:styleId="NormalWeb">
    <w:name w:val="Normal (Web)"/>
    <w:basedOn w:val="Normal"/>
    <w:pPr>
      <w:spacing w:before="280" w:after="280"/>
    </w:pPr>
    <w:rPr>
      <w:rFonts w:ascii="Arial Unicode MS" w:eastAsia="Arial Unicode MS" w:hAnsi="Arial Unicode MS" w:cs="Arial Unicode MS"/>
    </w:rPr>
  </w:style>
  <w:style w:type="paragraph" w:styleId="Textonotapie">
    <w:name w:val="footnote text"/>
    <w:basedOn w:val="Normal"/>
    <w:rPr>
      <w:rFonts w:ascii="Arial" w:hAnsi="Arial" w:cs="Arial"/>
      <w:sz w:val="20"/>
      <w:szCs w:val="20"/>
    </w:rPr>
  </w:style>
  <w:style w:type="paragraph" w:customStyle="1" w:styleId="Sangra2detindependiente1">
    <w:name w:val="Sangría 2 de t. independiente1"/>
    <w:basedOn w:val="Normal"/>
    <w:pPr>
      <w:spacing w:after="120" w:line="480" w:lineRule="auto"/>
      <w:ind w:left="283"/>
    </w:pPr>
  </w:style>
  <w:style w:type="paragraph" w:customStyle="1" w:styleId="Sangra3detindependiente1">
    <w:name w:val="Sangría 3 de t. independiente1"/>
    <w:basedOn w:val="Normal"/>
    <w:pPr>
      <w:spacing w:after="120"/>
      <w:ind w:left="283"/>
    </w:pPr>
    <w:rPr>
      <w:sz w:val="16"/>
      <w:szCs w:val="16"/>
    </w:rPr>
  </w:style>
  <w:style w:type="paragraph" w:customStyle="1" w:styleId="Mnica3">
    <w:name w:val="Mónica 3"/>
    <w:basedOn w:val="Normal"/>
    <w:pPr>
      <w:spacing w:line="360" w:lineRule="auto"/>
      <w:jc w:val="both"/>
    </w:pPr>
    <w:rPr>
      <w:rFonts w:ascii="Arial Black" w:hAnsi="Arial Black" w:cs="Arial Black"/>
      <w:caps/>
      <w:color w:val="008080"/>
      <w:sz w:val="22"/>
      <w:szCs w:val="20"/>
      <w:lang w:val="es-AR"/>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FrameContents">
    <w:name w:val="Frame Contents"/>
    <w:basedOn w:val="Textoindependiente"/>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Textodelmarcadordeposicin">
    <w:name w:val="Placeholder Text"/>
    <w:basedOn w:val="Fuentedeprrafopredeter"/>
    <w:uiPriority w:val="99"/>
    <w:semiHidden/>
    <w:rsid w:val="00497306"/>
    <w:rPr>
      <w:color w:val="808080"/>
    </w:rPr>
  </w:style>
  <w:style w:type="paragraph" w:styleId="Prrafodelista">
    <w:name w:val="List Paragraph"/>
    <w:basedOn w:val="Normal"/>
    <w:uiPriority w:val="34"/>
    <w:qFormat/>
    <w:rsid w:val="0043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wmf"/><Relationship Id="rId39" Type="http://schemas.openxmlformats.org/officeDocument/2006/relationships/oleObject" Target="embeddings/oleObject4.bin"/><Relationship Id="rId21" Type="http://schemas.openxmlformats.org/officeDocument/2006/relationships/image" Target="media/image13.png"/><Relationship Id="rId34" Type="http://schemas.openxmlformats.org/officeDocument/2006/relationships/image" Target="media/image24.wmf"/><Relationship Id="rId42" Type="http://schemas.openxmlformats.org/officeDocument/2006/relationships/image" Target="media/image28.wmf"/><Relationship Id="rId47" Type="http://schemas.openxmlformats.org/officeDocument/2006/relationships/oleObject" Target="embeddings/oleObject8.bin"/><Relationship Id="rId50" Type="http://schemas.openxmlformats.org/officeDocument/2006/relationships/image" Target="media/image31.wmf"/><Relationship Id="rId55" Type="http://schemas.openxmlformats.org/officeDocument/2006/relationships/oleObject" Target="embeddings/oleObject10.bin"/><Relationship Id="rId63" Type="http://schemas.openxmlformats.org/officeDocument/2006/relationships/oleObject" Target="embeddings/oleObject14.bin"/><Relationship Id="rId68" Type="http://schemas.openxmlformats.org/officeDocument/2006/relationships/image" Target="media/image41.png"/><Relationship Id="rId7" Type="http://schemas.openxmlformats.org/officeDocument/2006/relationships/footnotes" Target="footnotes.xml"/><Relationship Id="rId71"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9.wmf"/><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wmf"/><Relationship Id="rId37" Type="http://schemas.openxmlformats.org/officeDocument/2006/relationships/oleObject" Target="embeddings/oleObject3.bin"/><Relationship Id="rId40" Type="http://schemas.openxmlformats.org/officeDocument/2006/relationships/image" Target="media/image27.wmf"/><Relationship Id="rId45" Type="http://schemas.openxmlformats.org/officeDocument/2006/relationships/oleObject" Target="embeddings/oleObject7.bin"/><Relationship Id="rId53" Type="http://schemas.openxmlformats.org/officeDocument/2006/relationships/image" Target="media/image32.png"/><Relationship Id="rId58" Type="http://schemas.openxmlformats.org/officeDocument/2006/relationships/image" Target="media/image35.wmf"/><Relationship Id="rId66" Type="http://schemas.openxmlformats.org/officeDocument/2006/relationships/image" Target="media/image39.png"/><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oleObject" Target="embeddings/oleObject1.bin"/><Relationship Id="rId36" Type="http://schemas.openxmlformats.org/officeDocument/2006/relationships/image" Target="media/image25.wmf"/><Relationship Id="rId49" Type="http://schemas.openxmlformats.org/officeDocument/2006/relationships/image" Target="media/image30.wmf"/><Relationship Id="rId57" Type="http://schemas.openxmlformats.org/officeDocument/2006/relationships/oleObject" Target="embeddings/oleObject11.bin"/><Relationship Id="rId61" Type="http://schemas.openxmlformats.org/officeDocument/2006/relationships/oleObject" Target="embeddings/oleObject13.bin"/><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wmf"/><Relationship Id="rId44" Type="http://schemas.openxmlformats.org/officeDocument/2006/relationships/image" Target="media/image270.wmf"/><Relationship Id="rId52" Type="http://schemas.openxmlformats.org/officeDocument/2006/relationships/oleObject" Target="embeddings/oleObject9.bin"/><Relationship Id="rId60" Type="http://schemas.openxmlformats.org/officeDocument/2006/relationships/image" Target="media/image36.wmf"/><Relationship Id="rId65" Type="http://schemas.openxmlformats.org/officeDocument/2006/relationships/oleObject" Target="embeddings/oleObject15.bin"/><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emf"/><Relationship Id="rId30" Type="http://schemas.openxmlformats.org/officeDocument/2006/relationships/image" Target="media/image20.wmf"/><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image" Target="media/image29.png"/><Relationship Id="rId56" Type="http://schemas.openxmlformats.org/officeDocument/2006/relationships/image" Target="media/image34.wmf"/><Relationship Id="rId64" Type="http://schemas.openxmlformats.org/officeDocument/2006/relationships/image" Target="media/image38.wmf"/><Relationship Id="rId69" Type="http://schemas.openxmlformats.org/officeDocument/2006/relationships/oleObject" Target="embeddings/Microsoft_Excel_Chart1.xls"/><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image" Target="media/image17.wmf"/><Relationship Id="rId33" Type="http://schemas.openxmlformats.org/officeDocument/2006/relationships/image" Target="media/image21.jpeg"/><Relationship Id="rId38" Type="http://schemas.openxmlformats.org/officeDocument/2006/relationships/image" Target="media/image26.wmf"/><Relationship Id="rId46" Type="http://schemas.openxmlformats.org/officeDocument/2006/relationships/image" Target="media/image280.wmf"/><Relationship Id="rId59" Type="http://schemas.openxmlformats.org/officeDocument/2006/relationships/oleObject" Target="embeddings/oleObject12.bin"/><Relationship Id="rId67" Type="http://schemas.openxmlformats.org/officeDocument/2006/relationships/chart" Target="charts/chart1.xml"/><Relationship Id="rId20" Type="http://schemas.openxmlformats.org/officeDocument/2006/relationships/image" Target="media/image12.png"/><Relationship Id="rId41" Type="http://schemas.openxmlformats.org/officeDocument/2006/relationships/oleObject" Target="embeddings/oleObject5.bin"/><Relationship Id="rId54" Type="http://schemas.openxmlformats.org/officeDocument/2006/relationships/image" Target="media/image33.wmf"/><Relationship Id="rId62" Type="http://schemas.openxmlformats.org/officeDocument/2006/relationships/image" Target="media/image37.wmf"/><Relationship Id="rId70"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5851272015655"/>
          <c:y val="6.0941828254847646E-2"/>
          <c:w val="0.83170254403131116"/>
          <c:h val="0.80055401662049863"/>
        </c:manualLayout>
      </c:layout>
      <c:scatterChart>
        <c:scatterStyle val="lineMarker"/>
        <c:varyColors val="0"/>
        <c:ser>
          <c:idx val="0"/>
          <c:order val="0"/>
          <c:tx>
            <c:strRef>
              <c:f>Hoja1!$B$2</c:f>
              <c:strCache>
                <c:ptCount val="1"/>
                <c:pt idx="0">
                  <c:v>x [m]</c:v>
                </c:pt>
              </c:strCache>
            </c:strRef>
          </c:tx>
          <c:spPr>
            <a:ln w="21260">
              <a:solidFill>
                <a:srgbClr val="800080"/>
              </a:solidFill>
              <a:prstDash val="solid"/>
            </a:ln>
          </c:spPr>
          <c:marker>
            <c:symbol val="diamond"/>
            <c:size val="4"/>
            <c:spPr>
              <a:solidFill>
                <a:srgbClr val="000080"/>
              </a:solidFill>
              <a:ln>
                <a:solidFill>
                  <a:srgbClr val="000080"/>
                </a:solidFill>
                <a:prstDash val="solid"/>
              </a:ln>
            </c:spPr>
          </c:marker>
          <c:xVal>
            <c:numRef>
              <c:f>Hoja1!$A$3:$A$12</c:f>
              <c:numCache>
                <c:formatCode>General</c:formatCode>
                <c:ptCount val="10"/>
                <c:pt idx="0">
                  <c:v>0</c:v>
                </c:pt>
                <c:pt idx="1">
                  <c:v>1</c:v>
                </c:pt>
                <c:pt idx="2">
                  <c:v>2</c:v>
                </c:pt>
                <c:pt idx="3">
                  <c:v>3</c:v>
                </c:pt>
                <c:pt idx="4">
                  <c:v>4</c:v>
                </c:pt>
                <c:pt idx="5">
                  <c:v>5</c:v>
                </c:pt>
                <c:pt idx="6">
                  <c:v>6</c:v>
                </c:pt>
                <c:pt idx="7">
                  <c:v>7</c:v>
                </c:pt>
                <c:pt idx="8">
                  <c:v>8</c:v>
                </c:pt>
                <c:pt idx="9">
                  <c:v>9</c:v>
                </c:pt>
              </c:numCache>
            </c:numRef>
          </c:xVal>
          <c:yVal>
            <c:numRef>
              <c:f>Hoja1!$B$3:$B$12</c:f>
              <c:numCache>
                <c:formatCode>General</c:formatCode>
                <c:ptCount val="10"/>
                <c:pt idx="0">
                  <c:v>0</c:v>
                </c:pt>
                <c:pt idx="1">
                  <c:v>3</c:v>
                </c:pt>
                <c:pt idx="2">
                  <c:v>7</c:v>
                </c:pt>
                <c:pt idx="3">
                  <c:v>7</c:v>
                </c:pt>
                <c:pt idx="4">
                  <c:v>0</c:v>
                </c:pt>
                <c:pt idx="5">
                  <c:v>0</c:v>
                </c:pt>
                <c:pt idx="6">
                  <c:v>-5</c:v>
                </c:pt>
                <c:pt idx="7">
                  <c:v>-2</c:v>
                </c:pt>
                <c:pt idx="8">
                  <c:v>1</c:v>
                </c:pt>
                <c:pt idx="9">
                  <c:v>7</c:v>
                </c:pt>
              </c:numCache>
            </c:numRef>
          </c:yVal>
          <c:smooth val="0"/>
        </c:ser>
        <c:dLbls>
          <c:showLegendKey val="0"/>
          <c:showVal val="0"/>
          <c:showCatName val="0"/>
          <c:showSerName val="0"/>
          <c:showPercent val="0"/>
          <c:showBubbleSize val="0"/>
        </c:dLbls>
        <c:axId val="89867776"/>
        <c:axId val="89874432"/>
      </c:scatterChart>
      <c:valAx>
        <c:axId val="89867776"/>
        <c:scaling>
          <c:orientation val="minMax"/>
        </c:scaling>
        <c:delete val="0"/>
        <c:axPos val="b"/>
        <c:majorGridlines>
          <c:spPr>
            <a:ln w="2658">
              <a:solidFill>
                <a:srgbClr val="000000"/>
              </a:solidFill>
              <a:prstDash val="solid"/>
            </a:ln>
          </c:spPr>
        </c:majorGridlines>
        <c:minorGridlines>
          <c:spPr>
            <a:ln w="2658">
              <a:solidFill>
                <a:srgbClr val="000000"/>
              </a:solidFill>
              <a:prstDash val="solid"/>
            </a:ln>
          </c:spPr>
        </c:minorGridlines>
        <c:title>
          <c:tx>
            <c:rich>
              <a:bodyPr/>
              <a:lstStyle/>
              <a:p>
                <a:pPr>
                  <a:defRPr sz="984" b="1" i="0" u="none" strike="noStrike" baseline="0">
                    <a:solidFill>
                      <a:srgbClr val="000000"/>
                    </a:solidFill>
                    <a:latin typeface="Arial"/>
                    <a:ea typeface="Arial"/>
                    <a:cs typeface="Arial"/>
                  </a:defRPr>
                </a:pPr>
                <a:r>
                  <a:rPr lang="es-AR"/>
                  <a:t>t [s]</a:t>
                </a:r>
              </a:p>
            </c:rich>
          </c:tx>
          <c:layout>
            <c:manualLayout>
              <c:xMode val="edge"/>
              <c:yMode val="edge"/>
              <c:x val="0.50880626223091974"/>
              <c:y val="0.88919667590027696"/>
            </c:manualLayout>
          </c:layout>
          <c:overlay val="0"/>
          <c:spPr>
            <a:noFill/>
            <a:ln w="21260">
              <a:noFill/>
            </a:ln>
          </c:spPr>
        </c:title>
        <c:numFmt formatCode="General" sourceLinked="0"/>
        <c:majorTickMark val="out"/>
        <c:minorTickMark val="none"/>
        <c:tickLblPos val="nextTo"/>
        <c:spPr>
          <a:ln w="10630">
            <a:solidFill>
              <a:srgbClr val="000000"/>
            </a:solidFill>
            <a:prstDash val="solid"/>
          </a:ln>
        </c:spPr>
        <c:txPr>
          <a:bodyPr rot="-5400000" vert="horz"/>
          <a:lstStyle/>
          <a:p>
            <a:pPr>
              <a:defRPr sz="732" b="1" i="1" u="none" strike="noStrike" baseline="0">
                <a:solidFill>
                  <a:srgbClr val="000000"/>
                </a:solidFill>
                <a:latin typeface="Arial"/>
                <a:ea typeface="Arial"/>
                <a:cs typeface="Arial"/>
              </a:defRPr>
            </a:pPr>
            <a:endParaRPr lang="es-AR"/>
          </a:p>
        </c:txPr>
        <c:crossAx val="89874432"/>
        <c:crosses val="autoZero"/>
        <c:crossBetween val="midCat"/>
        <c:majorUnit val="1"/>
        <c:minorUnit val="1"/>
      </c:valAx>
      <c:valAx>
        <c:axId val="89874432"/>
        <c:scaling>
          <c:orientation val="minMax"/>
        </c:scaling>
        <c:delete val="0"/>
        <c:axPos val="l"/>
        <c:majorGridlines>
          <c:spPr>
            <a:ln w="10630">
              <a:solidFill>
                <a:srgbClr val="FF0000"/>
              </a:solidFill>
              <a:prstDash val="solid"/>
            </a:ln>
          </c:spPr>
        </c:majorGridlines>
        <c:title>
          <c:tx>
            <c:rich>
              <a:bodyPr/>
              <a:lstStyle/>
              <a:p>
                <a:pPr>
                  <a:defRPr sz="984" b="1" i="0" u="none" strike="noStrike" baseline="0">
                    <a:solidFill>
                      <a:srgbClr val="000000"/>
                    </a:solidFill>
                    <a:latin typeface="Arial"/>
                    <a:ea typeface="Arial"/>
                    <a:cs typeface="Arial"/>
                  </a:defRPr>
                </a:pPr>
                <a:r>
                  <a:rPr lang="es-AR"/>
                  <a:t>x [m]</a:t>
                </a:r>
              </a:p>
            </c:rich>
          </c:tx>
          <c:layout>
            <c:manualLayout>
              <c:xMode val="edge"/>
              <c:yMode val="edge"/>
              <c:x val="2.1526418786692758E-2"/>
              <c:y val="0.39889196675900279"/>
            </c:manualLayout>
          </c:layout>
          <c:overlay val="0"/>
          <c:spPr>
            <a:noFill/>
            <a:ln w="21260">
              <a:noFill/>
            </a:ln>
          </c:spPr>
        </c:title>
        <c:numFmt formatCode="General" sourceLinked="1"/>
        <c:majorTickMark val="out"/>
        <c:minorTickMark val="none"/>
        <c:tickLblPos val="nextTo"/>
        <c:spPr>
          <a:ln w="10630">
            <a:solidFill>
              <a:srgbClr val="000000"/>
            </a:solidFill>
            <a:prstDash val="solid"/>
          </a:ln>
        </c:spPr>
        <c:txPr>
          <a:bodyPr rot="0" vert="horz"/>
          <a:lstStyle/>
          <a:p>
            <a:pPr>
              <a:defRPr sz="732" b="1" i="1" u="none" strike="noStrike" baseline="0">
                <a:solidFill>
                  <a:srgbClr val="000000"/>
                </a:solidFill>
                <a:latin typeface="Arial"/>
                <a:ea typeface="Arial"/>
                <a:cs typeface="Arial"/>
              </a:defRPr>
            </a:pPr>
            <a:endParaRPr lang="es-AR"/>
          </a:p>
        </c:txPr>
        <c:crossAx val="89867776"/>
        <c:crosses val="autoZero"/>
        <c:crossBetween val="midCat"/>
        <c:majorUnit val="1"/>
        <c:minorUnit val="1"/>
      </c:valAx>
      <c:spPr>
        <a:noFill/>
        <a:ln w="21260">
          <a:noFill/>
        </a:ln>
      </c:spPr>
    </c:plotArea>
    <c:plotVisOnly val="1"/>
    <c:dispBlanksAs val="gap"/>
    <c:showDLblsOverMax val="0"/>
  </c:chart>
  <c:spPr>
    <a:solidFill>
      <a:srgbClr val="FFFFFF"/>
    </a:solidFill>
    <a:ln w="2658">
      <a:solidFill>
        <a:srgbClr val="000000"/>
      </a:solidFill>
      <a:prstDash val="solid"/>
    </a:ln>
  </c:spPr>
  <c:txPr>
    <a:bodyPr/>
    <a:lstStyle/>
    <a:p>
      <a:pPr>
        <a:defRPr sz="1590" b="0" i="0" u="none" strike="noStrike" baseline="0">
          <a:solidFill>
            <a:srgbClr val="000000"/>
          </a:solidFill>
          <a:latin typeface="Arial"/>
          <a:ea typeface="Arial"/>
          <a:cs typeface="Arial"/>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0177-491D-403F-8797-7A8E41EA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2490</Words>
  <Characters>13697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1º parte</vt:lpstr>
    </vt:vector>
  </TitlesOfParts>
  <Company>Bangho</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parte</dc:title>
  <dc:creator>Usuario</dc:creator>
  <cp:lastModifiedBy>Roberto</cp:lastModifiedBy>
  <cp:revision>2</cp:revision>
  <cp:lastPrinted>2017-04-27T00:18:00Z</cp:lastPrinted>
  <dcterms:created xsi:type="dcterms:W3CDTF">2017-04-27T00:19:00Z</dcterms:created>
  <dcterms:modified xsi:type="dcterms:W3CDTF">2017-04-27T00:19:00Z</dcterms:modified>
</cp:coreProperties>
</file>